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09" w:rsidRPr="00EE0123" w:rsidRDefault="009D5909" w:rsidP="009D5909">
      <w:pPr>
        <w:widowControl/>
        <w:autoSpaceDE/>
        <w:autoSpaceDN/>
        <w:spacing w:line="312" w:lineRule="auto"/>
        <w:jc w:val="center"/>
        <w:rPr>
          <w:rFonts w:ascii="Liberation Serif" w:hAnsi="Liberation Serif"/>
          <w:b/>
          <w:caps/>
          <w:sz w:val="32"/>
          <w:szCs w:val="24"/>
          <w:lang w:bidi="ar-SA"/>
        </w:rPr>
      </w:pPr>
      <w:r w:rsidRPr="00EE0123">
        <w:rPr>
          <w:rFonts w:ascii="Liberation Serif" w:hAnsi="Liberation Serif"/>
          <w:sz w:val="24"/>
          <w:szCs w:val="24"/>
          <w:lang w:bidi="ar-SA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7" o:title=""/>
          </v:shape>
          <o:OLEObject Type="Embed" ProgID="Word.Document.8" ShapeID="_x0000_i1025" DrawAspect="Content" ObjectID="_1633262684" r:id="rId8"/>
        </w:object>
      </w:r>
    </w:p>
    <w:p w:rsidR="009D5909" w:rsidRPr="00EE0123" w:rsidRDefault="009D5909" w:rsidP="009D5909">
      <w:pPr>
        <w:widowControl/>
        <w:autoSpaceDE/>
        <w:autoSpaceDN/>
        <w:spacing w:line="360" w:lineRule="auto"/>
        <w:jc w:val="center"/>
        <w:rPr>
          <w:rFonts w:ascii="Liberation Serif" w:hAnsi="Liberation Serif"/>
          <w:caps/>
          <w:sz w:val="28"/>
          <w:szCs w:val="28"/>
          <w:lang w:bidi="ar-SA"/>
        </w:rPr>
      </w:pPr>
      <w:r w:rsidRPr="00EE0123">
        <w:rPr>
          <w:rFonts w:ascii="Liberation Serif" w:hAnsi="Liberation Serif"/>
          <w:caps/>
          <w:sz w:val="28"/>
          <w:szCs w:val="28"/>
          <w:lang w:bidi="ar-SA"/>
        </w:rPr>
        <w:t xml:space="preserve">АДМИНИСТРАЦИЯ ГОРОДСКОГО </w:t>
      </w:r>
      <w:r w:rsidRPr="00EE0123">
        <w:rPr>
          <w:rFonts w:ascii="Liberation Serif" w:hAnsi="Liberation Serif" w:cs="Calibri"/>
          <w:caps/>
          <w:sz w:val="28"/>
          <w:szCs w:val="28"/>
          <w:lang w:bidi="ar-SA"/>
        </w:rPr>
        <w:t>ОКРУГА</w:t>
      </w:r>
      <w:r w:rsidRPr="00EE0123">
        <w:rPr>
          <w:rFonts w:ascii="Liberation Serif" w:hAnsi="Liberation Serif"/>
          <w:caps/>
          <w:sz w:val="28"/>
          <w:szCs w:val="28"/>
          <w:lang w:bidi="ar-SA"/>
        </w:rPr>
        <w:t xml:space="preserve"> </w:t>
      </w:r>
      <w:r w:rsidRPr="00EE0123">
        <w:rPr>
          <w:rFonts w:ascii="Liberation Serif" w:hAnsi="Liberation Serif" w:cs="Calibri"/>
          <w:caps/>
          <w:sz w:val="28"/>
          <w:szCs w:val="28"/>
          <w:lang w:bidi="ar-SA"/>
        </w:rPr>
        <w:t>ЗАРЕЧНЫЙ</w:t>
      </w:r>
    </w:p>
    <w:p w:rsidR="009D5909" w:rsidRPr="00EE0123" w:rsidRDefault="009D5909" w:rsidP="009D5909">
      <w:pPr>
        <w:widowControl/>
        <w:autoSpaceDE/>
        <w:autoSpaceDN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  <w:lang w:bidi="ar-SA"/>
        </w:rPr>
      </w:pPr>
      <w:r w:rsidRPr="00EE0123">
        <w:rPr>
          <w:rFonts w:ascii="Liberation Serif" w:hAnsi="Liberation Serif"/>
          <w:b/>
          <w:caps/>
          <w:sz w:val="32"/>
          <w:szCs w:val="32"/>
          <w:lang w:bidi="ar-SA"/>
        </w:rPr>
        <w:t>п о с т а н о в л е н и е</w:t>
      </w:r>
    </w:p>
    <w:p w:rsidR="009D5909" w:rsidRPr="00EE0123" w:rsidRDefault="00FE36E7" w:rsidP="009D5909">
      <w:pPr>
        <w:widowControl/>
        <w:autoSpaceDE/>
        <w:autoSpaceDN/>
        <w:rPr>
          <w:rFonts w:ascii="Liberation Serif" w:hAnsi="Liberation Serif"/>
          <w:sz w:val="18"/>
          <w:szCs w:val="24"/>
          <w:lang w:bidi="ar-SA"/>
        </w:rPr>
      </w:pPr>
      <w:r w:rsidRPr="00EE0123">
        <w:rPr>
          <w:rFonts w:ascii="Liberation Serif" w:hAnsi="Liberation Serif"/>
          <w:noProof/>
          <w:sz w:val="1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6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C0C66E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+rHg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D5909" w:rsidRPr="00EE0123" w:rsidRDefault="009D5909" w:rsidP="009D5909">
      <w:pPr>
        <w:widowControl/>
        <w:autoSpaceDE/>
        <w:autoSpaceDN/>
        <w:rPr>
          <w:rFonts w:ascii="Liberation Serif" w:hAnsi="Liberation Serif"/>
          <w:sz w:val="16"/>
          <w:szCs w:val="16"/>
          <w:lang w:bidi="ar-SA"/>
        </w:rPr>
      </w:pPr>
    </w:p>
    <w:p w:rsidR="009D5909" w:rsidRPr="00EE0123" w:rsidRDefault="009D5909" w:rsidP="009D5909">
      <w:pPr>
        <w:widowControl/>
        <w:autoSpaceDE/>
        <w:autoSpaceDN/>
        <w:rPr>
          <w:rFonts w:ascii="Liberation Serif" w:hAnsi="Liberation Serif"/>
          <w:sz w:val="16"/>
          <w:szCs w:val="16"/>
          <w:lang w:bidi="ar-SA"/>
        </w:rPr>
      </w:pPr>
    </w:p>
    <w:p w:rsidR="009D5909" w:rsidRPr="00EE0123" w:rsidRDefault="009D5909" w:rsidP="009D5909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  <w:r w:rsidRPr="00EE0123">
        <w:rPr>
          <w:rFonts w:ascii="Liberation Serif" w:hAnsi="Liberation Serif"/>
          <w:sz w:val="24"/>
          <w:szCs w:val="24"/>
          <w:lang w:bidi="ar-SA"/>
        </w:rPr>
        <w:t>от___</w:t>
      </w:r>
      <w:r w:rsidR="002136E3">
        <w:rPr>
          <w:rFonts w:ascii="Liberation Serif" w:hAnsi="Liberation Serif"/>
          <w:sz w:val="24"/>
          <w:szCs w:val="24"/>
          <w:u w:val="single"/>
          <w:lang w:bidi="ar-SA"/>
        </w:rPr>
        <w:t>08.10.2019</w:t>
      </w:r>
      <w:r w:rsidRPr="00EE0123">
        <w:rPr>
          <w:rFonts w:ascii="Liberation Serif" w:hAnsi="Liberation Serif"/>
          <w:sz w:val="24"/>
          <w:szCs w:val="24"/>
          <w:lang w:bidi="ar-SA"/>
        </w:rPr>
        <w:t>____ № ___</w:t>
      </w:r>
      <w:r w:rsidR="002136E3">
        <w:rPr>
          <w:rFonts w:ascii="Liberation Serif" w:hAnsi="Liberation Serif"/>
          <w:sz w:val="24"/>
          <w:szCs w:val="24"/>
          <w:u w:val="single"/>
          <w:lang w:bidi="ar-SA"/>
        </w:rPr>
        <w:t>1001-П</w:t>
      </w:r>
      <w:r w:rsidR="002136E3">
        <w:rPr>
          <w:rFonts w:ascii="Liberation Serif" w:hAnsi="Liberation Serif"/>
          <w:sz w:val="24"/>
          <w:szCs w:val="24"/>
          <w:lang w:bidi="ar-SA"/>
        </w:rPr>
        <w:t>____</w:t>
      </w:r>
    </w:p>
    <w:p w:rsidR="009D5909" w:rsidRPr="00EE0123" w:rsidRDefault="009D5909" w:rsidP="009D5909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</w:p>
    <w:p w:rsidR="009D5909" w:rsidRPr="00EE0123" w:rsidRDefault="009D5909" w:rsidP="00992118">
      <w:pPr>
        <w:widowControl/>
        <w:autoSpaceDE/>
        <w:autoSpaceDN/>
        <w:ind w:right="5953"/>
        <w:jc w:val="center"/>
        <w:rPr>
          <w:rFonts w:ascii="Liberation Serif" w:hAnsi="Liberation Serif"/>
          <w:sz w:val="24"/>
          <w:szCs w:val="24"/>
          <w:lang w:bidi="ar-SA"/>
        </w:rPr>
      </w:pPr>
      <w:r w:rsidRPr="00EE0123">
        <w:rPr>
          <w:rFonts w:ascii="Liberation Serif" w:hAnsi="Liberation Serif"/>
          <w:sz w:val="24"/>
          <w:szCs w:val="24"/>
          <w:lang w:bidi="ar-SA"/>
        </w:rPr>
        <w:t>г. Заречный</w:t>
      </w:r>
    </w:p>
    <w:p w:rsidR="0065707B" w:rsidRDefault="0065707B">
      <w:pPr>
        <w:pStyle w:val="a3"/>
        <w:spacing w:before="3"/>
        <w:rPr>
          <w:rFonts w:ascii="Liberation Serif" w:hAnsi="Liberation Serif"/>
        </w:rPr>
      </w:pPr>
    </w:p>
    <w:p w:rsidR="00992118" w:rsidRPr="00EE0123" w:rsidRDefault="00992118">
      <w:pPr>
        <w:pStyle w:val="a3"/>
        <w:spacing w:before="3"/>
        <w:rPr>
          <w:rFonts w:ascii="Liberation Serif" w:hAnsi="Liberation Serif"/>
        </w:rPr>
      </w:pPr>
    </w:p>
    <w:p w:rsidR="0065707B" w:rsidRPr="00EE0123" w:rsidRDefault="009D5909" w:rsidP="00992118">
      <w:pPr>
        <w:pStyle w:val="1"/>
        <w:spacing w:before="89"/>
        <w:ind w:left="0" w:right="-1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О проведении муниципального этапа областного социально-педагогического проекта «Будь Здоров!» среди учащихся 7-9 классов городского округа Заречный в 2019-2020 учебном году</w:t>
      </w:r>
    </w:p>
    <w:p w:rsidR="0065707B" w:rsidRDefault="0065707B">
      <w:pPr>
        <w:pStyle w:val="a3"/>
        <w:rPr>
          <w:rFonts w:ascii="Liberation Serif" w:hAnsi="Liberation Serif"/>
          <w:b/>
        </w:rPr>
      </w:pPr>
    </w:p>
    <w:p w:rsidR="00992118" w:rsidRPr="00EE0123" w:rsidRDefault="00992118">
      <w:pPr>
        <w:pStyle w:val="a3"/>
        <w:rPr>
          <w:rFonts w:ascii="Liberation Serif" w:hAnsi="Liberation Serif"/>
          <w:b/>
        </w:rPr>
      </w:pPr>
    </w:p>
    <w:p w:rsidR="0065707B" w:rsidRPr="00EE0123" w:rsidRDefault="009D5909" w:rsidP="009D5909">
      <w:pPr>
        <w:pStyle w:val="a3"/>
        <w:tabs>
          <w:tab w:val="left" w:pos="7248"/>
        </w:tabs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 xml:space="preserve">В соответствии с распоряжением Правительства Российской Федерации </w:t>
      </w:r>
      <w:r w:rsidR="00992118">
        <w:rPr>
          <w:rFonts w:ascii="Liberation Serif" w:hAnsi="Liberation Serif"/>
        </w:rPr>
        <w:t>от </w:t>
      </w:r>
      <w:r w:rsidRPr="00EE0123">
        <w:rPr>
          <w:rFonts w:ascii="Liberation Serif" w:hAnsi="Liberation Serif"/>
        </w:rPr>
        <w:t xml:space="preserve">29 ноября 2014 </w:t>
      </w:r>
      <w:r w:rsidR="00992118">
        <w:rPr>
          <w:rFonts w:ascii="Liberation Serif" w:hAnsi="Liberation Serif"/>
        </w:rPr>
        <w:t xml:space="preserve">года </w:t>
      </w:r>
      <w:r w:rsidRPr="00EE0123">
        <w:rPr>
          <w:rFonts w:ascii="Liberation Serif" w:hAnsi="Liberation Serif"/>
        </w:rPr>
        <w:t>№ 2403-р «Основы государственной молодежной политики РФ на период до 2025 года», постановлением Правительства Свердловской области от 07.12.2017 № 900-ПП «Об утверждени</w:t>
      </w:r>
      <w:r w:rsidR="0070509D">
        <w:rPr>
          <w:rFonts w:ascii="Liberation Serif" w:hAnsi="Liberation Serif"/>
        </w:rPr>
        <w:t>и Стратегии развития воспитания</w:t>
      </w:r>
      <w:r w:rsidR="00C1031A" w:rsidRPr="00EE0123">
        <w:rPr>
          <w:rFonts w:ascii="Liberation Serif" w:hAnsi="Liberation Serif"/>
        </w:rPr>
        <w:t xml:space="preserve"> </w:t>
      </w:r>
      <w:r w:rsidRPr="00EE0123">
        <w:rPr>
          <w:rFonts w:ascii="Liberation Serif" w:hAnsi="Liberation Serif"/>
        </w:rPr>
        <w:t>в Свердловской области до 2025 года», муниципальной программой «Развитие системы образования в городском округе Заречный на 2016-2020 годы», утвержденной постановлением администрации городского округа Заречный от 19.01.2016 № 38-П, на основании ст. ст. 28, 31 Устава городского округа Заречный администрация городского округа Заречный</w:t>
      </w:r>
    </w:p>
    <w:p w:rsidR="0065707B" w:rsidRPr="00EE0123" w:rsidRDefault="009D5909" w:rsidP="009D5909">
      <w:pPr>
        <w:pStyle w:val="1"/>
        <w:ind w:left="0" w:firstLine="0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ПОСТАНОВЛЯЕТ:</w:t>
      </w:r>
    </w:p>
    <w:p w:rsidR="0065707B" w:rsidRPr="00EE0123" w:rsidRDefault="009D5909" w:rsidP="00C1031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Провести муниципальный этап областного социально-педагогического проекта «Будь Здоров!» среди учащихся 7-9 классов городского округа Заречный </w:t>
      </w:r>
      <w:r w:rsidR="00E27101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2019-2020 учебном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году.</w:t>
      </w:r>
    </w:p>
    <w:p w:rsidR="0065707B" w:rsidRPr="00EE0123" w:rsidRDefault="009D5909" w:rsidP="00C1031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Утвердить:</w:t>
      </w:r>
    </w:p>
    <w:p w:rsidR="0065707B" w:rsidRPr="00EE0123" w:rsidRDefault="009D5909" w:rsidP="009D5909">
      <w:pPr>
        <w:pStyle w:val="a4"/>
        <w:numPr>
          <w:ilvl w:val="0"/>
          <w:numId w:val="6"/>
        </w:numPr>
        <w:tabs>
          <w:tab w:val="left" w:pos="1114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состав организационного комитета по проведению муниципального этапа областного социально-педагогического проекта «Будь Здоров!» среди учащихся </w:t>
      </w:r>
      <w:r w:rsidR="00E27101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7-9 классов городского округа Заречный в 2019-2020 учебном году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(прилагается);</w:t>
      </w:r>
    </w:p>
    <w:p w:rsidR="0065707B" w:rsidRPr="00EE0123" w:rsidRDefault="00C322C1" w:rsidP="009D5909">
      <w:pPr>
        <w:pStyle w:val="a4"/>
        <w:numPr>
          <w:ilvl w:val="0"/>
          <w:numId w:val="6"/>
        </w:numPr>
        <w:tabs>
          <w:tab w:val="left" w:pos="1114"/>
          <w:tab w:val="left" w:pos="7248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</w:t>
      </w:r>
      <w:r w:rsidR="009D5909" w:rsidRPr="00EE0123">
        <w:rPr>
          <w:rFonts w:ascii="Liberation Serif" w:hAnsi="Liberation Serif"/>
          <w:sz w:val="28"/>
        </w:rPr>
        <w:t>оложение о проведении муниципального этапа областного социально- педагогического проекта «Будь Здоров!»</w:t>
      </w:r>
      <w:r w:rsidR="009D5909" w:rsidRPr="00EE0123">
        <w:rPr>
          <w:rFonts w:ascii="Liberation Serif" w:hAnsi="Liberation Serif"/>
          <w:spacing w:val="-12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среди</w:t>
      </w:r>
      <w:r w:rsidR="009D5909" w:rsidRPr="00EE0123">
        <w:rPr>
          <w:rFonts w:ascii="Liberation Serif" w:hAnsi="Liberation Serif"/>
          <w:spacing w:val="-4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учащихся 7-9 классов городского округа Заречный в 2019-2020 учебном году</w:t>
      </w:r>
      <w:r w:rsidR="009D5909" w:rsidRPr="00EE0123">
        <w:rPr>
          <w:rFonts w:ascii="Liberation Serif" w:hAnsi="Liberation Serif"/>
          <w:spacing w:val="-4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(прилагается).</w:t>
      </w:r>
    </w:p>
    <w:p w:rsidR="009D5909" w:rsidRPr="00EE0123" w:rsidRDefault="009D5909" w:rsidP="00C1031A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E0123">
        <w:rPr>
          <w:rFonts w:ascii="Liberation Serif" w:eastAsia="Calibri" w:hAnsi="Liberation Serif"/>
          <w:sz w:val="28"/>
          <w:szCs w:val="28"/>
        </w:rPr>
        <w:t xml:space="preserve">Муниципальному казенному учреждению «Управление образования городского округа Заречный» (Логинова И.Б.) обеспечить координацию муниципального этапа Конкурса. </w:t>
      </w:r>
    </w:p>
    <w:p w:rsidR="009D5909" w:rsidRPr="00EE0123" w:rsidRDefault="009D5909" w:rsidP="00C1031A">
      <w:pPr>
        <w:widowControl/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                на исполняющего обязанности заместителя </w:t>
      </w:r>
      <w:r w:rsidR="00C322C1" w:rsidRPr="00EE0123">
        <w:rPr>
          <w:rFonts w:ascii="Liberation Serif" w:hAnsi="Liberation Serif"/>
          <w:sz w:val="28"/>
          <w:szCs w:val="28"/>
        </w:rPr>
        <w:t>г</w:t>
      </w:r>
      <w:r w:rsidRPr="00EE0123">
        <w:rPr>
          <w:rFonts w:ascii="Liberation Serif" w:hAnsi="Liberation Serif"/>
          <w:sz w:val="28"/>
          <w:szCs w:val="28"/>
        </w:rPr>
        <w:t xml:space="preserve">лавы </w:t>
      </w:r>
      <w:r w:rsidR="00C322C1" w:rsidRPr="00EE0123">
        <w:rPr>
          <w:rFonts w:ascii="Liberation Serif" w:hAnsi="Liberation Serif"/>
          <w:sz w:val="28"/>
          <w:szCs w:val="28"/>
        </w:rPr>
        <w:t xml:space="preserve">администрации </w:t>
      </w:r>
      <w:r w:rsidRPr="00EE0123">
        <w:rPr>
          <w:rFonts w:ascii="Liberation Serif" w:hAnsi="Liberation Serif"/>
          <w:sz w:val="28"/>
          <w:szCs w:val="28"/>
        </w:rPr>
        <w:t>городского округа Заречный по социальным вопросам Н.Л. Невоструеву.</w:t>
      </w:r>
    </w:p>
    <w:p w:rsidR="009D5909" w:rsidRPr="00EE0123" w:rsidRDefault="009D5909" w:rsidP="00C1031A">
      <w:pPr>
        <w:widowControl/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D5909" w:rsidRPr="00EE0123" w:rsidRDefault="009D5909" w:rsidP="009D590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909" w:rsidRPr="00EE0123" w:rsidRDefault="009D5909" w:rsidP="009D5909">
      <w:pPr>
        <w:jc w:val="both"/>
        <w:rPr>
          <w:rFonts w:ascii="Liberation Serif" w:hAnsi="Liberation Serif"/>
          <w:sz w:val="28"/>
          <w:szCs w:val="28"/>
        </w:rPr>
      </w:pPr>
    </w:p>
    <w:p w:rsidR="009D5909" w:rsidRPr="00EE0123" w:rsidRDefault="009D5909" w:rsidP="009D5909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 xml:space="preserve">Глава </w:t>
      </w:r>
    </w:p>
    <w:p w:rsidR="009D5909" w:rsidRPr="00EE0123" w:rsidRDefault="009D5909" w:rsidP="009D5909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</w:t>
      </w:r>
      <w:r w:rsidR="00C1031A" w:rsidRPr="00EE0123">
        <w:rPr>
          <w:rFonts w:ascii="Liberation Serif" w:hAnsi="Liberation Serif"/>
          <w:sz w:val="28"/>
          <w:szCs w:val="28"/>
        </w:rPr>
        <w:t xml:space="preserve">  </w:t>
      </w:r>
      <w:r w:rsidRPr="00EE0123">
        <w:rPr>
          <w:rFonts w:ascii="Liberation Serif" w:hAnsi="Liberation Serif"/>
          <w:sz w:val="28"/>
          <w:szCs w:val="28"/>
        </w:rPr>
        <w:t xml:space="preserve">    А.В. </w:t>
      </w:r>
      <w:proofErr w:type="spellStart"/>
      <w:r w:rsidRPr="00EE0123">
        <w:rPr>
          <w:rFonts w:ascii="Liberation Serif" w:hAnsi="Liberation Serif"/>
          <w:sz w:val="28"/>
          <w:szCs w:val="28"/>
        </w:rPr>
        <w:t>Захарцев</w:t>
      </w:r>
      <w:proofErr w:type="spellEnd"/>
    </w:p>
    <w:p w:rsidR="0065707B" w:rsidRPr="00EE0123" w:rsidRDefault="0065707B">
      <w:pPr>
        <w:pStyle w:val="a3"/>
        <w:rPr>
          <w:rFonts w:ascii="Liberation Serif" w:hAnsi="Liberation Serif"/>
          <w:sz w:val="20"/>
        </w:rPr>
      </w:pPr>
    </w:p>
    <w:p w:rsidR="0065707B" w:rsidRPr="00EE0123" w:rsidRDefault="0065707B">
      <w:pPr>
        <w:pStyle w:val="a3"/>
        <w:rPr>
          <w:rFonts w:ascii="Liberation Serif" w:hAnsi="Liberation Serif"/>
          <w:sz w:val="20"/>
        </w:rPr>
      </w:pPr>
    </w:p>
    <w:p w:rsidR="0065707B" w:rsidRPr="00EE0123" w:rsidRDefault="0065707B">
      <w:pPr>
        <w:pStyle w:val="a3"/>
        <w:rPr>
          <w:rFonts w:ascii="Liberation Serif" w:hAnsi="Liberation Serif"/>
          <w:sz w:val="20"/>
        </w:rPr>
      </w:pPr>
    </w:p>
    <w:p w:rsidR="00C322C1" w:rsidRPr="00EE0123" w:rsidRDefault="00C322C1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</w:rPr>
        <w:br w:type="page"/>
      </w:r>
    </w:p>
    <w:p w:rsidR="0065707B" w:rsidRPr="002B54DF" w:rsidRDefault="009D5909">
      <w:pPr>
        <w:pStyle w:val="a3"/>
        <w:spacing w:before="230"/>
        <w:ind w:left="5204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C322C1" w:rsidRPr="002B54DF" w:rsidRDefault="007D31D4">
      <w:pPr>
        <w:pStyle w:val="a3"/>
        <w:tabs>
          <w:tab w:val="left" w:pos="7281"/>
          <w:tab w:val="left" w:pos="8668"/>
        </w:tabs>
        <w:ind w:left="5204" w:right="691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>постановлением администрации городского</w:t>
      </w:r>
      <w:r w:rsidR="009D5909" w:rsidRPr="002B54DF">
        <w:rPr>
          <w:rFonts w:ascii="Liberation Serif" w:hAnsi="Liberation Serif"/>
          <w:sz w:val="24"/>
          <w:szCs w:val="24"/>
        </w:rPr>
        <w:t xml:space="preserve"> округа</w:t>
      </w:r>
      <w:r w:rsidRPr="002B54DF">
        <w:rPr>
          <w:rFonts w:ascii="Liberation Serif" w:hAnsi="Liberation Serif"/>
          <w:sz w:val="24"/>
          <w:szCs w:val="24"/>
        </w:rPr>
        <w:t xml:space="preserve"> Заречный</w:t>
      </w:r>
    </w:p>
    <w:p w:rsidR="002136E3" w:rsidRDefault="002136E3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136E3">
        <w:rPr>
          <w:rFonts w:ascii="Liberation Serif" w:hAnsi="Liberation Serif"/>
          <w:sz w:val="24"/>
          <w:szCs w:val="24"/>
        </w:rPr>
        <w:t>от___</w:t>
      </w:r>
      <w:r w:rsidRPr="002136E3">
        <w:rPr>
          <w:rFonts w:ascii="Liberation Serif" w:hAnsi="Liberation Serif"/>
          <w:sz w:val="24"/>
          <w:szCs w:val="24"/>
          <w:u w:val="single"/>
        </w:rPr>
        <w:t>08.10.2019</w:t>
      </w:r>
      <w:r w:rsidRPr="002136E3">
        <w:rPr>
          <w:rFonts w:ascii="Liberation Serif" w:hAnsi="Liberation Serif"/>
          <w:sz w:val="24"/>
          <w:szCs w:val="24"/>
        </w:rPr>
        <w:t>____ № ___</w:t>
      </w:r>
      <w:r w:rsidRPr="002136E3">
        <w:rPr>
          <w:rFonts w:ascii="Liberation Serif" w:hAnsi="Liberation Serif"/>
          <w:sz w:val="24"/>
          <w:szCs w:val="24"/>
          <w:u w:val="single"/>
        </w:rPr>
        <w:t>1001-П</w:t>
      </w:r>
      <w:r w:rsidRPr="002136E3">
        <w:rPr>
          <w:rFonts w:ascii="Liberation Serif" w:hAnsi="Liberation Serif"/>
          <w:sz w:val="24"/>
          <w:szCs w:val="24"/>
        </w:rPr>
        <w:t xml:space="preserve">____ </w:t>
      </w:r>
    </w:p>
    <w:p w:rsidR="00357A7A" w:rsidRDefault="009D5909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>«О проведении муниципального этапа областного социально- педагогического проекта «Будь Здоров!» среди учащихся</w:t>
      </w:r>
    </w:p>
    <w:p w:rsidR="0065707B" w:rsidRPr="002B54DF" w:rsidRDefault="009D5909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 xml:space="preserve">7-9 классов </w:t>
      </w:r>
      <w:r w:rsidR="007D31D4" w:rsidRPr="002B54DF"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  <w:r w:rsidR="003C6BC7" w:rsidRPr="002B54DF">
        <w:rPr>
          <w:rFonts w:ascii="Liberation Serif" w:hAnsi="Liberation Serif"/>
          <w:sz w:val="24"/>
          <w:szCs w:val="24"/>
        </w:rPr>
        <w:t>на 2019-2020</w:t>
      </w:r>
      <w:r w:rsidRPr="002B54DF">
        <w:rPr>
          <w:rFonts w:ascii="Liberation Serif" w:hAnsi="Liberation Serif"/>
          <w:sz w:val="24"/>
          <w:szCs w:val="24"/>
        </w:rPr>
        <w:t xml:space="preserve"> учебный год»</w:t>
      </w:r>
    </w:p>
    <w:p w:rsidR="0065707B" w:rsidRPr="00EE0123" w:rsidRDefault="0065707B">
      <w:pPr>
        <w:pStyle w:val="a3"/>
        <w:rPr>
          <w:rFonts w:ascii="Liberation Serif" w:hAnsi="Liberation Serif"/>
          <w:sz w:val="30"/>
        </w:rPr>
      </w:pPr>
    </w:p>
    <w:p w:rsidR="0065707B" w:rsidRPr="00EE0123" w:rsidRDefault="0065707B">
      <w:pPr>
        <w:pStyle w:val="a3"/>
        <w:rPr>
          <w:rFonts w:ascii="Liberation Serif" w:hAnsi="Liberation Serif"/>
          <w:sz w:val="30"/>
        </w:rPr>
      </w:pPr>
    </w:p>
    <w:p w:rsidR="0065707B" w:rsidRPr="00EE0123" w:rsidRDefault="009D5909" w:rsidP="00C322C1">
      <w:pPr>
        <w:pStyle w:val="1"/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СОСТАВ</w:t>
      </w:r>
    </w:p>
    <w:p w:rsidR="0065707B" w:rsidRPr="00EE0123" w:rsidRDefault="009D5909" w:rsidP="00C322C1">
      <w:pPr>
        <w:jc w:val="center"/>
        <w:rPr>
          <w:rFonts w:ascii="Liberation Serif" w:hAnsi="Liberation Serif"/>
          <w:b/>
          <w:sz w:val="28"/>
        </w:rPr>
      </w:pPr>
      <w:r w:rsidRPr="00EE0123">
        <w:rPr>
          <w:rFonts w:ascii="Liberation Serif" w:hAnsi="Liberation Serif"/>
          <w:b/>
          <w:sz w:val="28"/>
        </w:rPr>
        <w:t>организационного комитета</w:t>
      </w:r>
      <w:r w:rsidR="00C322C1" w:rsidRPr="00EE0123">
        <w:rPr>
          <w:rFonts w:ascii="Liberation Serif" w:hAnsi="Liberation Serif"/>
          <w:b/>
          <w:sz w:val="28"/>
        </w:rPr>
        <w:t xml:space="preserve"> </w:t>
      </w:r>
      <w:r w:rsidRPr="00EE0123">
        <w:rPr>
          <w:rFonts w:ascii="Liberation Serif" w:hAnsi="Liberation Serif"/>
          <w:b/>
          <w:sz w:val="28"/>
        </w:rPr>
        <w:t xml:space="preserve">по проведению муниципального этапа областного социально-педагогического проекта «Будь Здоров!» среди учащихся 7-9 классов </w:t>
      </w:r>
      <w:r w:rsidR="007D31D4" w:rsidRPr="00EE0123">
        <w:rPr>
          <w:rFonts w:ascii="Liberation Serif" w:hAnsi="Liberation Serif"/>
          <w:b/>
          <w:sz w:val="28"/>
        </w:rPr>
        <w:t>городского округа Заречный в 2019-2020</w:t>
      </w:r>
      <w:r w:rsidRPr="00EE0123">
        <w:rPr>
          <w:rFonts w:ascii="Liberation Serif" w:hAnsi="Liberation Serif"/>
          <w:b/>
          <w:sz w:val="28"/>
        </w:rPr>
        <w:t xml:space="preserve"> учебном</w:t>
      </w:r>
      <w:r w:rsidRPr="00EE0123">
        <w:rPr>
          <w:rFonts w:ascii="Liberation Serif" w:hAnsi="Liberation Serif"/>
          <w:b/>
          <w:spacing w:val="-33"/>
          <w:sz w:val="28"/>
        </w:rPr>
        <w:t xml:space="preserve"> </w:t>
      </w:r>
      <w:r w:rsidRPr="00EE0123">
        <w:rPr>
          <w:rFonts w:ascii="Liberation Serif" w:hAnsi="Liberation Serif"/>
          <w:b/>
          <w:sz w:val="28"/>
        </w:rPr>
        <w:t>году</w:t>
      </w:r>
    </w:p>
    <w:p w:rsidR="00357A7A" w:rsidRPr="00EE0123" w:rsidRDefault="00357A7A" w:rsidP="00742BC7">
      <w:pPr>
        <w:pStyle w:val="a3"/>
        <w:ind w:firstLine="709"/>
        <w:jc w:val="center"/>
        <w:rPr>
          <w:rFonts w:ascii="Liberation Serif" w:hAnsi="Liberation Serif"/>
          <w:b/>
          <w:sz w:val="30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720"/>
        <w:gridCol w:w="6345"/>
      </w:tblGrid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Невоструева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Наталья Леонидовна</w:t>
            </w:r>
          </w:p>
          <w:p w:rsidR="00EE0123" w:rsidRPr="00EE0123" w:rsidRDefault="00EE0123" w:rsidP="00C322C1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- </w:t>
            </w:r>
            <w:proofErr w:type="spellStart"/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и.о</w:t>
            </w:r>
            <w:proofErr w:type="spellEnd"/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. заместителя главы администрации городского округа Заречный по социальным вопросам, председатель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Евсиков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Сергей Николаевич</w:t>
            </w: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директор МБОУ ДО ГО Заречный «ДЮСШ «СК «Десантник»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proofErr w:type="spellStart"/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Зеркалий</w:t>
            </w:r>
            <w:proofErr w:type="spellEnd"/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Наталья Григорьевна</w:t>
            </w: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куратор проекта «Школа крепкой семьи», к.э.н. (по согласованию)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Ким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Максим Григорьевич</w:t>
            </w: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ведущий специалист МКУ «Управление образования ГО Заречный»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Логинова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Ирина Борисовна</w:t>
            </w:r>
          </w:p>
          <w:p w:rsidR="00EE0123" w:rsidRPr="00EE0123" w:rsidRDefault="00EE0123" w:rsidP="00C322C1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начальник МКУ «Управление образования ГО Заречный»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Петунина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Галина Федоровна</w:t>
            </w: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директор МБОУ ДОУ ГО Заречный «ЦДТ»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Савицкий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Егор Геннадьевич</w:t>
            </w: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6C5282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- заместитель начальника по спорту </w:t>
            </w:r>
            <w:r w:rsidR="00943778" w:rsidRPr="006C5282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МКУ «УКС и МП ГО Заречный»</w:t>
            </w:r>
          </w:p>
          <w:p w:rsidR="00357A7A" w:rsidRPr="006C5282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ind w:left="460" w:hanging="46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</w:rPr>
              <w:t xml:space="preserve">Скоробогатова </w:t>
            </w:r>
          </w:p>
          <w:p w:rsidR="00357A7A" w:rsidRDefault="00EE0123" w:rsidP="00357A7A">
            <w:pPr>
              <w:pStyle w:val="a4"/>
              <w:suppressAutoHyphens/>
              <w:ind w:left="460" w:firstLine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</w:rPr>
              <w:t>Яна Александровна</w:t>
            </w:r>
          </w:p>
          <w:p w:rsidR="00357A7A" w:rsidRPr="00357A7A" w:rsidRDefault="00357A7A" w:rsidP="00357A7A">
            <w:pPr>
              <w:pStyle w:val="a4"/>
              <w:suppressAutoHyphens/>
              <w:ind w:left="460" w:firstLine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E0123" w:rsidRDefault="00EE0123" w:rsidP="004732D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6C5282">
              <w:rPr>
                <w:rFonts w:ascii="Liberation Serif" w:hAnsi="Liberation Serif"/>
                <w:bCs/>
                <w:sz w:val="28"/>
                <w:szCs w:val="28"/>
              </w:rPr>
              <w:t xml:space="preserve">- начальник МКУ </w:t>
            </w:r>
            <w:r w:rsidR="00943778" w:rsidRPr="006C5282">
              <w:rPr>
                <w:rFonts w:ascii="Liberation Serif" w:hAnsi="Liberation Serif"/>
                <w:sz w:val="28"/>
                <w:szCs w:val="28"/>
              </w:rPr>
              <w:t>«УКС и МП ГО Заречный»</w:t>
            </w:r>
          </w:p>
          <w:p w:rsidR="00357A7A" w:rsidRPr="006C5282" w:rsidRDefault="00357A7A" w:rsidP="004732D6">
            <w:pPr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Смирнов </w:t>
            </w:r>
          </w:p>
          <w:p w:rsid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Евгений Александрович</w:t>
            </w:r>
          </w:p>
          <w:p w:rsidR="00357A7A" w:rsidRPr="00EE0123" w:rsidRDefault="00357A7A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  <w:tc>
          <w:tcPr>
            <w:tcW w:w="6345" w:type="dxa"/>
            <w:shd w:val="clear" w:color="auto" w:fill="auto"/>
          </w:tcPr>
          <w:p w:rsidR="00357A7A" w:rsidRP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директор МБОУ ДО ГО Заречный «ДЮСШ»</w:t>
            </w: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Яковенко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Лариса Анатольевна</w:t>
            </w:r>
          </w:p>
        </w:tc>
        <w:tc>
          <w:tcPr>
            <w:tcW w:w="6345" w:type="dxa"/>
            <w:shd w:val="clear" w:color="auto" w:fill="auto"/>
          </w:tcPr>
          <w:p w:rsidR="00EE0123" w:rsidRPr="00EE0123" w:rsidRDefault="00EE0123" w:rsidP="00EE0123">
            <w:pPr>
              <w:tabs>
                <w:tab w:val="left" w:pos="175"/>
              </w:tabs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директор МКУ ГО Заречный «Централизованная библиотечная система»</w:t>
            </w:r>
          </w:p>
        </w:tc>
      </w:tr>
    </w:tbl>
    <w:p w:rsidR="0065707B" w:rsidRPr="002B54DF" w:rsidRDefault="009D5909">
      <w:pPr>
        <w:pStyle w:val="a3"/>
        <w:spacing w:before="89"/>
        <w:ind w:left="5211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C322C1" w:rsidRPr="002B54DF" w:rsidRDefault="003C6BC7">
      <w:pPr>
        <w:pStyle w:val="a3"/>
        <w:tabs>
          <w:tab w:val="left" w:pos="7281"/>
          <w:tab w:val="left" w:pos="8668"/>
        </w:tabs>
        <w:ind w:left="5204" w:right="691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>постановлением а</w:t>
      </w:r>
      <w:r w:rsidR="009D5909" w:rsidRPr="002B54DF">
        <w:rPr>
          <w:rFonts w:ascii="Liberation Serif" w:hAnsi="Liberation Serif"/>
          <w:sz w:val="24"/>
          <w:szCs w:val="24"/>
        </w:rPr>
        <w:t xml:space="preserve">дминистрации </w:t>
      </w:r>
      <w:r w:rsidR="007D31D4" w:rsidRPr="002B54DF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136E3" w:rsidRDefault="002136E3" w:rsidP="002136E3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136E3">
        <w:rPr>
          <w:rFonts w:ascii="Liberation Serif" w:hAnsi="Liberation Serif"/>
          <w:sz w:val="24"/>
          <w:szCs w:val="24"/>
        </w:rPr>
        <w:t>от___</w:t>
      </w:r>
      <w:r w:rsidRPr="002136E3">
        <w:rPr>
          <w:rFonts w:ascii="Liberation Serif" w:hAnsi="Liberation Serif"/>
          <w:sz w:val="24"/>
          <w:szCs w:val="24"/>
          <w:u w:val="single"/>
        </w:rPr>
        <w:t>08.10.2019</w:t>
      </w:r>
      <w:r w:rsidRPr="002136E3">
        <w:rPr>
          <w:rFonts w:ascii="Liberation Serif" w:hAnsi="Liberation Serif"/>
          <w:sz w:val="24"/>
          <w:szCs w:val="24"/>
        </w:rPr>
        <w:t>____ № ___</w:t>
      </w:r>
      <w:r w:rsidRPr="002136E3">
        <w:rPr>
          <w:rFonts w:ascii="Liberation Serif" w:hAnsi="Liberation Serif"/>
          <w:sz w:val="24"/>
          <w:szCs w:val="24"/>
          <w:u w:val="single"/>
        </w:rPr>
        <w:t>1001-П</w:t>
      </w:r>
      <w:r w:rsidRPr="002136E3">
        <w:rPr>
          <w:rFonts w:ascii="Liberation Serif" w:hAnsi="Liberation Serif"/>
          <w:sz w:val="24"/>
          <w:szCs w:val="24"/>
        </w:rPr>
        <w:t xml:space="preserve">____ </w:t>
      </w:r>
    </w:p>
    <w:p w:rsidR="00357A7A" w:rsidRDefault="009D5909" w:rsidP="002136E3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 xml:space="preserve">«О проведении муниципального этапа областного социально- педагогического проекта «Будь Здоров!» среди учащихся </w:t>
      </w:r>
    </w:p>
    <w:p w:rsidR="0065707B" w:rsidRPr="002B54DF" w:rsidRDefault="009D5909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 xml:space="preserve">7-9 классов </w:t>
      </w:r>
      <w:r w:rsidR="007D31D4" w:rsidRPr="002B54DF"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  <w:r w:rsidR="003C6BC7" w:rsidRPr="002B54DF">
        <w:rPr>
          <w:rFonts w:ascii="Liberation Serif" w:hAnsi="Liberation Serif"/>
          <w:sz w:val="24"/>
          <w:szCs w:val="24"/>
        </w:rPr>
        <w:t>на 2019-2020</w:t>
      </w:r>
      <w:r w:rsidRPr="002B54DF">
        <w:rPr>
          <w:rFonts w:ascii="Liberation Serif" w:hAnsi="Liberation Serif"/>
          <w:sz w:val="24"/>
          <w:szCs w:val="24"/>
        </w:rPr>
        <w:t xml:space="preserve"> учебный год»</w:t>
      </w:r>
    </w:p>
    <w:p w:rsidR="0065707B" w:rsidRPr="00EE0123" w:rsidRDefault="0065707B">
      <w:pPr>
        <w:pStyle w:val="a3"/>
        <w:rPr>
          <w:rFonts w:ascii="Liberation Serif" w:hAnsi="Liberation Serif"/>
          <w:sz w:val="30"/>
        </w:rPr>
      </w:pP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sz w:val="26"/>
        </w:rPr>
      </w:pPr>
    </w:p>
    <w:p w:rsidR="0065707B" w:rsidRPr="00EE0123" w:rsidRDefault="009D5909" w:rsidP="00357A7A">
      <w:pPr>
        <w:pStyle w:val="1"/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ПОЛОЖЕНИЕ</w:t>
      </w:r>
    </w:p>
    <w:p w:rsidR="0065707B" w:rsidRPr="00EE0123" w:rsidRDefault="00C322C1" w:rsidP="00357A7A">
      <w:pPr>
        <w:pStyle w:val="a4"/>
        <w:tabs>
          <w:tab w:val="left" w:pos="322"/>
        </w:tabs>
        <w:ind w:left="709" w:firstLine="0"/>
        <w:jc w:val="center"/>
        <w:rPr>
          <w:rFonts w:ascii="Liberation Serif" w:hAnsi="Liberation Serif"/>
          <w:b/>
          <w:sz w:val="28"/>
        </w:rPr>
      </w:pPr>
      <w:r w:rsidRPr="00EE0123">
        <w:rPr>
          <w:rFonts w:ascii="Liberation Serif" w:hAnsi="Liberation Serif"/>
          <w:b/>
          <w:sz w:val="28"/>
        </w:rPr>
        <w:t>о</w:t>
      </w:r>
      <w:r w:rsidR="003C6BC7" w:rsidRPr="00EE0123">
        <w:rPr>
          <w:rFonts w:ascii="Liberation Serif" w:hAnsi="Liberation Serif"/>
          <w:b/>
          <w:sz w:val="28"/>
        </w:rPr>
        <w:t xml:space="preserve"> </w:t>
      </w:r>
      <w:r w:rsidR="009D5909" w:rsidRPr="00EE0123">
        <w:rPr>
          <w:rFonts w:ascii="Liberation Serif" w:hAnsi="Liberation Serif"/>
          <w:b/>
          <w:sz w:val="28"/>
        </w:rPr>
        <w:t xml:space="preserve">проведении муниципального этапа областного социально-педагогического проекта «Будь Здоров!» среди учащихся 7-9 классов </w:t>
      </w:r>
      <w:r w:rsidR="007D31D4" w:rsidRPr="00EE0123">
        <w:rPr>
          <w:rFonts w:ascii="Liberation Serif" w:hAnsi="Liberation Serif"/>
          <w:b/>
          <w:sz w:val="28"/>
        </w:rPr>
        <w:t>городского округа Заречный в 2019-2020</w:t>
      </w:r>
      <w:r w:rsidR="009D5909" w:rsidRPr="00EE0123">
        <w:rPr>
          <w:rFonts w:ascii="Liberation Serif" w:hAnsi="Liberation Serif"/>
          <w:b/>
          <w:sz w:val="28"/>
        </w:rPr>
        <w:t xml:space="preserve"> учебном</w:t>
      </w:r>
      <w:r w:rsidR="009D5909" w:rsidRPr="00EE0123">
        <w:rPr>
          <w:rFonts w:ascii="Liberation Serif" w:hAnsi="Liberation Serif"/>
          <w:b/>
          <w:spacing w:val="-4"/>
          <w:sz w:val="28"/>
        </w:rPr>
        <w:t xml:space="preserve"> </w:t>
      </w:r>
      <w:r w:rsidR="009D5909" w:rsidRPr="00EE0123">
        <w:rPr>
          <w:rFonts w:ascii="Liberation Serif" w:hAnsi="Liberation Serif"/>
          <w:b/>
          <w:sz w:val="28"/>
        </w:rPr>
        <w:t>году</w:t>
      </w:r>
    </w:p>
    <w:p w:rsidR="0065707B" w:rsidRPr="00EE0123" w:rsidRDefault="0065707B" w:rsidP="003C6BC7">
      <w:pPr>
        <w:pStyle w:val="a3"/>
        <w:ind w:firstLine="709"/>
        <w:jc w:val="center"/>
        <w:rPr>
          <w:rFonts w:ascii="Liberation Serif" w:hAnsi="Liberation Serif"/>
        </w:rPr>
      </w:pPr>
    </w:p>
    <w:p w:rsidR="0065707B" w:rsidRPr="00EE0123" w:rsidRDefault="009D5909" w:rsidP="00EE0123">
      <w:pPr>
        <w:pStyle w:val="1"/>
        <w:numPr>
          <w:ilvl w:val="1"/>
          <w:numId w:val="10"/>
        </w:numPr>
        <w:tabs>
          <w:tab w:val="left" w:pos="426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Цель</w:t>
      </w:r>
      <w:r w:rsidRPr="00EE0123">
        <w:rPr>
          <w:rFonts w:ascii="Liberation Serif" w:hAnsi="Liberation Serif"/>
          <w:spacing w:val="-1"/>
        </w:rPr>
        <w:t xml:space="preserve"> </w:t>
      </w:r>
      <w:r w:rsidRPr="00EE0123">
        <w:rPr>
          <w:rFonts w:ascii="Liberation Serif" w:hAnsi="Liberation Serif"/>
        </w:rPr>
        <w:t>Проекта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b/>
        </w:rPr>
      </w:pP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Формирование здорового образа жизни (далее – ЗОЖ) подрастающего поколения на основе традиционных для России духовно-нравственных ценностей.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</w:rPr>
      </w:pPr>
    </w:p>
    <w:p w:rsidR="0065707B" w:rsidRPr="00EE0123" w:rsidRDefault="009D5909" w:rsidP="00EE0123">
      <w:pPr>
        <w:pStyle w:val="1"/>
        <w:numPr>
          <w:ilvl w:val="1"/>
          <w:numId w:val="10"/>
        </w:numPr>
        <w:tabs>
          <w:tab w:val="left" w:pos="426"/>
          <w:tab w:val="left" w:pos="3828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Задачи Проекта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b/>
        </w:rPr>
      </w:pP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Объединение усилий субъектов органов местного самоуправления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процессе утверждения трезвости как нормы</w:t>
      </w:r>
      <w:r w:rsidRPr="00EE0123">
        <w:rPr>
          <w:rFonts w:ascii="Liberation Serif" w:hAnsi="Liberation Serif"/>
          <w:spacing w:val="-6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жизни.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Содействие развитию школы как площадки объединения усилий родителей, педагогов общественности по формированию ЗОЖ, трезвенных убеждений и активной гражданской</w:t>
      </w:r>
      <w:r w:rsidRPr="00EE0123">
        <w:rPr>
          <w:rFonts w:ascii="Liberation Serif" w:hAnsi="Liberation Serif"/>
          <w:spacing w:val="-6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позиции.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Расширение социального партнерства родителей, педагогов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и учащихся в процессе формирования среды свободной от негативных зависимостей.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Подготовка добровольцев для деятельности в системе трезвенного просвещения.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Формирование у подростков отношения к здоровью как ценности жизни.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Создание условий для творческого и физического развития личности подростка.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Привлечение внимания родителей, педагогов, средств массовой информации, общественности к проблемам духовно-нравственного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и физического здоровья</w:t>
      </w:r>
      <w:r w:rsidRPr="00EE0123">
        <w:rPr>
          <w:rFonts w:ascii="Liberation Serif" w:hAnsi="Liberation Serif"/>
          <w:spacing w:val="-1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детей.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Создание в Интернет-пространстве условий для общения участников Проекта.</w:t>
      </w:r>
    </w:p>
    <w:p w:rsidR="0065707B" w:rsidRPr="00EE0123" w:rsidRDefault="0065707B" w:rsidP="00846FC9">
      <w:pPr>
        <w:jc w:val="both"/>
        <w:rPr>
          <w:rFonts w:ascii="Liberation Serif" w:hAnsi="Liberation Serif"/>
          <w:sz w:val="28"/>
        </w:rPr>
        <w:sectPr w:rsidR="0065707B" w:rsidRPr="00EE0123" w:rsidSect="00992118">
          <w:headerReference w:type="default" r:id="rId9"/>
          <w:footerReference w:type="default" r:id="rId10"/>
          <w:pgSz w:w="11910" w:h="16840"/>
          <w:pgMar w:top="568" w:right="570" w:bottom="1134" w:left="1418" w:header="720" w:footer="646" w:gutter="0"/>
          <w:cols w:space="720"/>
          <w:titlePg/>
          <w:docGrid w:linePitch="299"/>
        </w:sectPr>
      </w:pPr>
    </w:p>
    <w:p w:rsidR="0065707B" w:rsidRPr="00EE0123" w:rsidRDefault="009D5909" w:rsidP="008478E0">
      <w:pPr>
        <w:pStyle w:val="1"/>
        <w:numPr>
          <w:ilvl w:val="1"/>
          <w:numId w:val="10"/>
        </w:numPr>
        <w:tabs>
          <w:tab w:val="left" w:pos="426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lastRenderedPageBreak/>
        <w:t>Сроки проведения</w:t>
      </w:r>
      <w:r w:rsidRPr="00EE0123">
        <w:rPr>
          <w:rFonts w:ascii="Liberation Serif" w:hAnsi="Liberation Serif"/>
          <w:spacing w:val="-3"/>
        </w:rPr>
        <w:t xml:space="preserve"> </w:t>
      </w:r>
      <w:r w:rsidRPr="00EE0123">
        <w:rPr>
          <w:rFonts w:ascii="Liberation Serif" w:hAnsi="Liberation Serif"/>
        </w:rPr>
        <w:t>Проекта</w:t>
      </w:r>
    </w:p>
    <w:p w:rsidR="003C6BC7" w:rsidRPr="00EE0123" w:rsidRDefault="003C6BC7" w:rsidP="003C6BC7">
      <w:pPr>
        <w:pStyle w:val="1"/>
        <w:tabs>
          <w:tab w:val="left" w:pos="3660"/>
        </w:tabs>
        <w:ind w:left="709" w:firstLine="0"/>
        <w:jc w:val="both"/>
        <w:rPr>
          <w:rFonts w:ascii="Liberation Serif" w:hAnsi="Liberation Serif"/>
        </w:rPr>
      </w:pPr>
    </w:p>
    <w:p w:rsidR="0065707B" w:rsidRPr="00EE0123" w:rsidRDefault="007D31D4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Ноябрь 2019 года – февраль 2020</w:t>
      </w:r>
      <w:r w:rsidR="009D5909" w:rsidRPr="00EE0123">
        <w:rPr>
          <w:rFonts w:ascii="Liberation Serif" w:hAnsi="Liberation Serif"/>
        </w:rPr>
        <w:t xml:space="preserve"> года.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</w:rPr>
      </w:pPr>
    </w:p>
    <w:p w:rsidR="0065707B" w:rsidRPr="00EE0123" w:rsidRDefault="009D5909" w:rsidP="008478E0">
      <w:pPr>
        <w:pStyle w:val="1"/>
        <w:numPr>
          <w:ilvl w:val="1"/>
          <w:numId w:val="10"/>
        </w:numPr>
        <w:tabs>
          <w:tab w:val="left" w:pos="426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Правила проведения</w:t>
      </w:r>
      <w:r w:rsidRPr="00EE0123">
        <w:rPr>
          <w:rFonts w:ascii="Liberation Serif" w:hAnsi="Liberation Serif"/>
          <w:spacing w:val="-1"/>
        </w:rPr>
        <w:t xml:space="preserve"> </w:t>
      </w:r>
      <w:r w:rsidRPr="00EE0123">
        <w:rPr>
          <w:rFonts w:ascii="Liberation Serif" w:hAnsi="Liberation Serif"/>
        </w:rPr>
        <w:t>Проекта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b/>
        </w:rPr>
      </w:pPr>
    </w:p>
    <w:p w:rsidR="0065707B" w:rsidRPr="00EE0123" w:rsidRDefault="009D5909" w:rsidP="003C6BC7">
      <w:pPr>
        <w:pStyle w:val="a4"/>
        <w:numPr>
          <w:ilvl w:val="1"/>
          <w:numId w:val="3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Координатором Проекта в классе является классный</w:t>
      </w:r>
      <w:r w:rsidRPr="00EE0123">
        <w:rPr>
          <w:rFonts w:ascii="Liberation Serif" w:hAnsi="Liberation Serif"/>
          <w:spacing w:val="-7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руководитель.</w:t>
      </w:r>
    </w:p>
    <w:p w:rsidR="0065707B" w:rsidRPr="00EE0123" w:rsidRDefault="009D5909" w:rsidP="003C6BC7">
      <w:pPr>
        <w:pStyle w:val="a4"/>
        <w:numPr>
          <w:ilvl w:val="1"/>
          <w:numId w:val="3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студент,</w:t>
      </w:r>
      <w:r w:rsidRPr="00EE0123">
        <w:rPr>
          <w:rFonts w:ascii="Liberation Serif" w:hAnsi="Liberation Serif"/>
          <w:spacing w:val="-1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старшеклассник.</w:t>
      </w:r>
    </w:p>
    <w:p w:rsidR="0065707B" w:rsidRPr="00EE0123" w:rsidRDefault="009D5909" w:rsidP="003C6BC7">
      <w:pPr>
        <w:pStyle w:val="a4"/>
        <w:numPr>
          <w:ilvl w:val="1"/>
          <w:numId w:val="3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Класс принимает коллективное решение об участии в Проекте и берет обязательство жить трезво – не курить, не употреблять алкогольные напитки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 xml:space="preserve">и другие </w:t>
      </w:r>
      <w:proofErr w:type="spellStart"/>
      <w:r w:rsidRPr="00EE0123">
        <w:rPr>
          <w:rFonts w:ascii="Liberation Serif" w:hAnsi="Liberation Serif"/>
          <w:sz w:val="28"/>
        </w:rPr>
        <w:t>психоактивные</w:t>
      </w:r>
      <w:proofErr w:type="spellEnd"/>
      <w:r w:rsidRPr="00EE0123">
        <w:rPr>
          <w:rFonts w:ascii="Liberation Serif" w:hAnsi="Liberation Serif"/>
          <w:sz w:val="28"/>
        </w:rPr>
        <w:t xml:space="preserve"> вещества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(ПАВ).</w:t>
      </w:r>
    </w:p>
    <w:p w:rsidR="0065707B" w:rsidRPr="00EE0123" w:rsidRDefault="009D5909" w:rsidP="003C6BC7">
      <w:pPr>
        <w:pStyle w:val="a4"/>
        <w:numPr>
          <w:ilvl w:val="1"/>
          <w:numId w:val="3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 продолжает участие в Проекте, если 90% и более учащихся выполняют взятые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обязательства.</w:t>
      </w:r>
    </w:p>
    <w:p w:rsidR="0065707B" w:rsidRPr="00EE0123" w:rsidRDefault="009D5909" w:rsidP="003C6BC7">
      <w:pPr>
        <w:pStyle w:val="a4"/>
        <w:numPr>
          <w:ilvl w:val="1"/>
          <w:numId w:val="3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Победителем Проекта может быть класс, где 100% учащихся не курят, не употребляют спиртные напитки и другие</w:t>
      </w:r>
      <w:r w:rsidRPr="00EE0123">
        <w:rPr>
          <w:rFonts w:ascii="Liberation Serif" w:hAnsi="Liberation Serif"/>
          <w:spacing w:val="-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ПАВ.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</w:rPr>
      </w:pPr>
    </w:p>
    <w:p w:rsidR="0065707B" w:rsidRPr="00EE0123" w:rsidRDefault="009D5909" w:rsidP="008478E0">
      <w:pPr>
        <w:pStyle w:val="1"/>
        <w:numPr>
          <w:ilvl w:val="1"/>
          <w:numId w:val="10"/>
        </w:numPr>
        <w:tabs>
          <w:tab w:val="left" w:pos="426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Этапы реализации</w:t>
      </w:r>
      <w:r w:rsidRPr="00EE0123">
        <w:rPr>
          <w:rFonts w:ascii="Liberation Serif" w:hAnsi="Liberation Serif"/>
          <w:spacing w:val="-2"/>
        </w:rPr>
        <w:t xml:space="preserve"> </w:t>
      </w:r>
      <w:r w:rsidRPr="00EE0123">
        <w:rPr>
          <w:rFonts w:ascii="Liberation Serif" w:hAnsi="Liberation Serif"/>
        </w:rPr>
        <w:t>Проекта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b/>
        </w:rPr>
      </w:pPr>
    </w:p>
    <w:p w:rsidR="0065707B" w:rsidRPr="00EE0123" w:rsidRDefault="009D5909" w:rsidP="003C6BC7">
      <w:pPr>
        <w:pStyle w:val="a4"/>
        <w:numPr>
          <w:ilvl w:val="1"/>
          <w:numId w:val="2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Проект состоит из комплекса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мероприятий.</w:t>
      </w:r>
    </w:p>
    <w:p w:rsidR="0065707B" w:rsidRPr="00EE0123" w:rsidRDefault="009D5909" w:rsidP="003C6BC7">
      <w:pPr>
        <w:pStyle w:val="a4"/>
        <w:numPr>
          <w:ilvl w:val="1"/>
          <w:numId w:val="2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1 этап. Подача заявок на участие в</w:t>
      </w:r>
      <w:r w:rsidRPr="00EE0123">
        <w:rPr>
          <w:rFonts w:ascii="Liberation Serif" w:hAnsi="Liberation Serif"/>
          <w:spacing w:val="-7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Проекте.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Класс </w:t>
      </w:r>
      <w:r w:rsidR="007D31D4" w:rsidRPr="00EE0123">
        <w:rPr>
          <w:rFonts w:ascii="Liberation Serif" w:hAnsi="Liberation Serif"/>
          <w:sz w:val="28"/>
        </w:rPr>
        <w:t>до 01 ноября 2019</w:t>
      </w:r>
      <w:r w:rsidRPr="00EE0123">
        <w:rPr>
          <w:rFonts w:ascii="Liberation Serif" w:hAnsi="Liberation Serif"/>
          <w:sz w:val="28"/>
        </w:rPr>
        <w:t xml:space="preserve"> года принимает решение об участии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Проекте, оформляет заявку на участие (приложение</w:t>
      </w:r>
      <w:r w:rsidRPr="00EE0123">
        <w:rPr>
          <w:rFonts w:ascii="Liberation Serif" w:hAnsi="Liberation Serif"/>
          <w:spacing w:val="-5"/>
          <w:sz w:val="28"/>
        </w:rPr>
        <w:t xml:space="preserve"> </w:t>
      </w:r>
      <w:r w:rsidR="00DD51DA" w:rsidRPr="00EE0123">
        <w:rPr>
          <w:rFonts w:ascii="Liberation Serif" w:hAnsi="Liberation Serif"/>
          <w:sz w:val="28"/>
        </w:rPr>
        <w:t>№ 1</w:t>
      </w:r>
      <w:r w:rsidRPr="00EE0123">
        <w:rPr>
          <w:rFonts w:ascii="Liberation Serif" w:hAnsi="Liberation Serif"/>
          <w:sz w:val="28"/>
        </w:rPr>
        <w:t>).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Класс берет обязательство жить трезво – не курить, не употреблять алкогольные напитки и другие </w:t>
      </w:r>
      <w:proofErr w:type="spellStart"/>
      <w:r w:rsidRPr="00EE0123">
        <w:rPr>
          <w:rFonts w:ascii="Liberation Serif" w:hAnsi="Liberation Serif"/>
          <w:sz w:val="28"/>
        </w:rPr>
        <w:t>психоактивн</w:t>
      </w:r>
      <w:r w:rsidR="00DD51DA" w:rsidRPr="00EE0123">
        <w:rPr>
          <w:rFonts w:ascii="Liberation Serif" w:hAnsi="Liberation Serif"/>
          <w:sz w:val="28"/>
        </w:rPr>
        <w:t>ые</w:t>
      </w:r>
      <w:proofErr w:type="spellEnd"/>
      <w:r w:rsidR="00DD51DA" w:rsidRPr="00EE0123">
        <w:rPr>
          <w:rFonts w:ascii="Liberation Serif" w:hAnsi="Liberation Serif"/>
          <w:sz w:val="28"/>
        </w:rPr>
        <w:t xml:space="preserve"> вещества (ПАВ) (приложение </w:t>
      </w:r>
      <w:r w:rsidR="00DD51DA" w:rsidRPr="00EE0123">
        <w:rPr>
          <w:rFonts w:ascii="Liberation Serif" w:hAnsi="Liberation Serif"/>
          <w:sz w:val="28"/>
        </w:rPr>
        <w:br/>
        <w:t>№ 2</w:t>
      </w:r>
      <w:r w:rsidRPr="00EE0123">
        <w:rPr>
          <w:rFonts w:ascii="Liberation Serif" w:hAnsi="Liberation Serif"/>
          <w:sz w:val="28"/>
        </w:rPr>
        <w:t>).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Каждый учащийся берет на себя персональное обязательство </w:t>
      </w:r>
      <w:r w:rsidR="008478E0" w:rsidRPr="008478E0">
        <w:rPr>
          <w:rFonts w:ascii="Liberation Serif" w:hAnsi="Liberation Serif"/>
          <w:sz w:val="28"/>
        </w:rPr>
        <w:t xml:space="preserve">            </w:t>
      </w:r>
      <w:r w:rsidRPr="00EE0123">
        <w:rPr>
          <w:rFonts w:ascii="Liberation Serif" w:hAnsi="Liberation Serif"/>
          <w:sz w:val="28"/>
        </w:rPr>
        <w:t>по участию в Проекте, родители школьников также подписывают обязательства, взятые их детьми (приложение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="00DD51DA" w:rsidRPr="00EE0123">
        <w:rPr>
          <w:rFonts w:ascii="Liberation Serif" w:hAnsi="Liberation Serif"/>
          <w:sz w:val="28"/>
        </w:rPr>
        <w:t>№ 3</w:t>
      </w:r>
      <w:r w:rsidRPr="00EE0123">
        <w:rPr>
          <w:rFonts w:ascii="Liberation Serif" w:hAnsi="Liberation Serif"/>
          <w:sz w:val="28"/>
        </w:rPr>
        <w:t>).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Каждый учащийся заполняет анкету с фото (приложение</w:t>
      </w:r>
      <w:r w:rsidRPr="00EE0123">
        <w:rPr>
          <w:rFonts w:ascii="Liberation Serif" w:hAnsi="Liberation Serif"/>
          <w:spacing w:val="-6"/>
          <w:sz w:val="28"/>
        </w:rPr>
        <w:t xml:space="preserve"> </w:t>
      </w:r>
      <w:r w:rsidR="00DD51DA" w:rsidRPr="00EE0123">
        <w:rPr>
          <w:rFonts w:ascii="Liberation Serif" w:hAnsi="Liberation Serif"/>
          <w:sz w:val="28"/>
        </w:rPr>
        <w:t>№ 4</w:t>
      </w:r>
      <w:r w:rsidRPr="00EE0123">
        <w:rPr>
          <w:rFonts w:ascii="Liberation Serif" w:hAnsi="Liberation Serif"/>
          <w:sz w:val="28"/>
        </w:rPr>
        <w:t>).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  <w:tab w:val="left" w:pos="2782"/>
          <w:tab w:val="left" w:pos="4254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 до</w:t>
      </w:r>
      <w:r w:rsidRPr="00EE0123">
        <w:rPr>
          <w:rFonts w:ascii="Liberation Serif" w:hAnsi="Liberation Serif"/>
          <w:sz w:val="28"/>
        </w:rPr>
        <w:tab/>
        <w:t>05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="003C6BC7" w:rsidRPr="00EE0123">
        <w:rPr>
          <w:rFonts w:ascii="Liberation Serif" w:hAnsi="Liberation Serif"/>
          <w:sz w:val="28"/>
        </w:rPr>
        <w:t>ноября</w:t>
      </w:r>
      <w:r w:rsidR="003C6BC7" w:rsidRPr="00EE0123">
        <w:rPr>
          <w:rFonts w:ascii="Liberation Serif" w:hAnsi="Liberation Serif"/>
          <w:sz w:val="28"/>
        </w:rPr>
        <w:tab/>
        <w:t>2019</w:t>
      </w:r>
      <w:r w:rsidRPr="00EE0123">
        <w:rPr>
          <w:rFonts w:ascii="Liberation Serif" w:hAnsi="Liberation Serif"/>
          <w:sz w:val="28"/>
        </w:rPr>
        <w:t xml:space="preserve"> года сдает заполненны</w:t>
      </w:r>
      <w:r w:rsidR="00DD51DA" w:rsidRPr="00EE0123">
        <w:rPr>
          <w:rFonts w:ascii="Liberation Serif" w:hAnsi="Liberation Serif"/>
          <w:sz w:val="28"/>
        </w:rPr>
        <w:t xml:space="preserve">е бланки (приложение № 1, № 2, № 3, № </w:t>
      </w:r>
      <w:r w:rsidRPr="00EE0123">
        <w:rPr>
          <w:rFonts w:ascii="Liberation Serif" w:hAnsi="Liberation Serif"/>
          <w:sz w:val="28"/>
        </w:rPr>
        <w:t>4) в организационный комитет и получает пакет документов Проекта для участия во 2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этапе.</w:t>
      </w:r>
    </w:p>
    <w:p w:rsidR="0065707B" w:rsidRPr="00EE0123" w:rsidRDefault="009D5909" w:rsidP="003C6BC7">
      <w:pPr>
        <w:pStyle w:val="a4"/>
        <w:numPr>
          <w:ilvl w:val="1"/>
          <w:numId w:val="2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2 этап. Проведение конкурсных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мероприятий.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Класс-участник направляет заявку в организационный комитет </w:t>
      </w:r>
      <w:r w:rsidR="00C1031A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на участие в каждом конкурсном м</w:t>
      </w:r>
      <w:r w:rsidR="00DD51DA" w:rsidRPr="00EE0123">
        <w:rPr>
          <w:rFonts w:ascii="Liberation Serif" w:hAnsi="Liberation Serif"/>
          <w:sz w:val="28"/>
        </w:rPr>
        <w:t xml:space="preserve">ероприятии Проекта (приложение № </w:t>
      </w:r>
      <w:r w:rsidRPr="00EE0123">
        <w:rPr>
          <w:rFonts w:ascii="Liberation Serif" w:hAnsi="Liberation Serif"/>
          <w:sz w:val="28"/>
        </w:rPr>
        <w:t>5 или</w:t>
      </w:r>
      <w:r w:rsidRPr="00EE0123">
        <w:rPr>
          <w:rFonts w:ascii="Liberation Serif" w:hAnsi="Liberation Serif"/>
          <w:spacing w:val="-19"/>
          <w:sz w:val="28"/>
        </w:rPr>
        <w:t xml:space="preserve"> </w:t>
      </w:r>
      <w:r w:rsidR="00DD51DA" w:rsidRPr="00EE0123">
        <w:rPr>
          <w:rFonts w:ascii="Liberation Serif" w:hAnsi="Liberation Serif"/>
          <w:sz w:val="28"/>
        </w:rPr>
        <w:t>№</w:t>
      </w:r>
      <w:r w:rsidR="00943778">
        <w:rPr>
          <w:rFonts w:ascii="Liberation Serif" w:hAnsi="Liberation Serif"/>
          <w:sz w:val="28"/>
        </w:rPr>
        <w:t> </w:t>
      </w:r>
      <w:r w:rsidRPr="00EE0123">
        <w:rPr>
          <w:rFonts w:ascii="Liberation Serif" w:hAnsi="Liberation Serif"/>
          <w:sz w:val="28"/>
        </w:rPr>
        <w:t>6).</w:t>
      </w:r>
    </w:p>
    <w:p w:rsidR="0065707B" w:rsidRPr="00EE0123" w:rsidRDefault="007D31D4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 05 ноября по 30 ноября 2019</w:t>
      </w:r>
      <w:r w:rsidR="009D5909" w:rsidRPr="00EE0123">
        <w:rPr>
          <w:rFonts w:ascii="Liberation Serif" w:hAnsi="Liberation Serif"/>
          <w:sz w:val="28"/>
        </w:rPr>
        <w:t xml:space="preserve"> года – Литературный конкурс (приложение </w:t>
      </w:r>
      <w:r w:rsidR="008478E0">
        <w:rPr>
          <w:rFonts w:ascii="Liberation Serif" w:hAnsi="Liberation Serif"/>
          <w:sz w:val="28"/>
        </w:rPr>
        <w:t xml:space="preserve">№ </w:t>
      </w:r>
      <w:r w:rsidR="009D5909" w:rsidRPr="00EE0123">
        <w:rPr>
          <w:rFonts w:ascii="Liberation Serif" w:hAnsi="Liberation Serif"/>
          <w:sz w:val="28"/>
        </w:rPr>
        <w:t>1</w:t>
      </w:r>
      <w:r w:rsidR="00DD51DA" w:rsidRPr="00EE0123">
        <w:rPr>
          <w:rFonts w:ascii="Liberation Serif" w:hAnsi="Liberation Serif"/>
          <w:sz w:val="28"/>
        </w:rPr>
        <w:t>1</w:t>
      </w:r>
      <w:r w:rsidR="009D5909" w:rsidRPr="00EE0123">
        <w:rPr>
          <w:rFonts w:ascii="Liberation Serif" w:hAnsi="Liberation Serif"/>
          <w:sz w:val="28"/>
        </w:rPr>
        <w:t>).</w:t>
      </w:r>
    </w:p>
    <w:p w:rsidR="0065707B" w:rsidRPr="00EE0123" w:rsidRDefault="007D31D4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 15 ноября по 16 декабря 2019</w:t>
      </w:r>
      <w:r w:rsidR="009D5909" w:rsidRPr="00EE0123">
        <w:rPr>
          <w:rFonts w:ascii="Liberation Serif" w:hAnsi="Liberation Serif"/>
          <w:sz w:val="28"/>
        </w:rPr>
        <w:t xml:space="preserve"> года – Соревнования «Соколы России» (приложение</w:t>
      </w:r>
      <w:r w:rsidR="009D5909" w:rsidRPr="00EE0123">
        <w:rPr>
          <w:rFonts w:ascii="Liberation Serif" w:hAnsi="Liberation Serif"/>
          <w:spacing w:val="-2"/>
          <w:sz w:val="28"/>
        </w:rPr>
        <w:t xml:space="preserve"> </w:t>
      </w:r>
      <w:r w:rsidR="008478E0">
        <w:rPr>
          <w:rFonts w:ascii="Liberation Serif" w:hAnsi="Liberation Serif"/>
          <w:spacing w:val="-2"/>
          <w:sz w:val="28"/>
        </w:rPr>
        <w:t xml:space="preserve">№ </w:t>
      </w:r>
      <w:r w:rsidR="00DD51DA" w:rsidRPr="00EE0123">
        <w:rPr>
          <w:rFonts w:ascii="Liberation Serif" w:hAnsi="Liberation Serif"/>
          <w:sz w:val="28"/>
        </w:rPr>
        <w:t>16</w:t>
      </w:r>
      <w:r w:rsidR="009D5909" w:rsidRPr="00EE0123">
        <w:rPr>
          <w:rFonts w:ascii="Liberation Serif" w:hAnsi="Liberation Serif"/>
          <w:sz w:val="28"/>
        </w:rPr>
        <w:t>).</w:t>
      </w:r>
    </w:p>
    <w:p w:rsidR="0065707B" w:rsidRPr="00EE0123" w:rsidRDefault="007D31D4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 15 декабря по 26 декабря 2019</w:t>
      </w:r>
      <w:r w:rsidR="009D5909" w:rsidRPr="00EE0123">
        <w:rPr>
          <w:rFonts w:ascii="Liberation Serif" w:hAnsi="Liberation Serif"/>
          <w:sz w:val="28"/>
        </w:rPr>
        <w:t xml:space="preserve"> года – Конкурс видеорол</w:t>
      </w:r>
      <w:r w:rsidR="00DD51DA" w:rsidRPr="00EE0123">
        <w:rPr>
          <w:rFonts w:ascii="Liberation Serif" w:hAnsi="Liberation Serif"/>
          <w:sz w:val="28"/>
        </w:rPr>
        <w:t xml:space="preserve">иков (приложение </w:t>
      </w:r>
      <w:r w:rsidR="008478E0">
        <w:rPr>
          <w:rFonts w:ascii="Liberation Serif" w:hAnsi="Liberation Serif"/>
          <w:sz w:val="28"/>
        </w:rPr>
        <w:t xml:space="preserve">№ </w:t>
      </w:r>
      <w:r w:rsidR="00DD51DA" w:rsidRPr="00EE0123">
        <w:rPr>
          <w:rFonts w:ascii="Liberation Serif" w:hAnsi="Liberation Serif"/>
          <w:sz w:val="28"/>
        </w:rPr>
        <w:t>12</w:t>
      </w:r>
      <w:r w:rsidR="009D5909" w:rsidRPr="00EE0123">
        <w:rPr>
          <w:rFonts w:ascii="Liberation Serif" w:hAnsi="Liberation Serif"/>
          <w:sz w:val="28"/>
        </w:rPr>
        <w:t>).</w:t>
      </w:r>
    </w:p>
    <w:p w:rsidR="0065707B" w:rsidRPr="00EE0123" w:rsidRDefault="0065707B" w:rsidP="003C6BC7">
      <w:pPr>
        <w:ind w:firstLine="709"/>
        <w:jc w:val="both"/>
        <w:rPr>
          <w:rFonts w:ascii="Liberation Serif" w:hAnsi="Liberation Serif"/>
          <w:sz w:val="28"/>
        </w:rPr>
        <w:sectPr w:rsidR="0065707B" w:rsidRPr="00EE0123">
          <w:pgSz w:w="11910" w:h="16840"/>
          <w:pgMar w:top="1020" w:right="460" w:bottom="840" w:left="1600" w:header="721" w:footer="647" w:gutter="0"/>
          <w:cols w:space="720"/>
        </w:sectPr>
      </w:pP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sz w:val="16"/>
        </w:rPr>
      </w:pP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</w:t>
      </w:r>
      <w:r w:rsidRPr="00EE0123">
        <w:rPr>
          <w:rFonts w:ascii="Liberation Serif" w:hAnsi="Liberation Serif"/>
          <w:spacing w:val="2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10 января по</w:t>
      </w:r>
      <w:r w:rsidRPr="00EE0123">
        <w:rPr>
          <w:rFonts w:ascii="Liberation Serif" w:hAnsi="Liberation Serif"/>
          <w:spacing w:val="2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31 января</w:t>
      </w:r>
      <w:r w:rsidRPr="00EE0123">
        <w:rPr>
          <w:rFonts w:ascii="Liberation Serif" w:hAnsi="Liberation Serif"/>
          <w:spacing w:val="28"/>
          <w:sz w:val="28"/>
        </w:rPr>
        <w:t xml:space="preserve"> </w:t>
      </w:r>
      <w:r w:rsidR="007D31D4" w:rsidRPr="00EE0123">
        <w:rPr>
          <w:rFonts w:ascii="Liberation Serif" w:hAnsi="Liberation Serif"/>
          <w:sz w:val="28"/>
        </w:rPr>
        <w:t>2020</w:t>
      </w:r>
      <w:r w:rsidRPr="00EE0123">
        <w:rPr>
          <w:rFonts w:ascii="Liberation Serif" w:hAnsi="Liberation Serif"/>
          <w:sz w:val="28"/>
        </w:rPr>
        <w:t xml:space="preserve"> года</w:t>
      </w:r>
      <w:r w:rsidRPr="00EE0123">
        <w:rPr>
          <w:rFonts w:ascii="Liberation Serif" w:hAnsi="Liberation Serif"/>
          <w:spacing w:val="29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–</w:t>
      </w:r>
      <w:r w:rsidRPr="00EE0123">
        <w:rPr>
          <w:rFonts w:ascii="Liberation Serif" w:hAnsi="Liberation Serif"/>
          <w:spacing w:val="-1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Конкурс «Папа, мама, я</w:t>
      </w:r>
      <w:r w:rsidRPr="00EE0123">
        <w:rPr>
          <w:rFonts w:ascii="Liberation Serif" w:hAnsi="Liberation Serif"/>
          <w:spacing w:val="2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–</w:t>
      </w:r>
    </w:p>
    <w:p w:rsidR="0065707B" w:rsidRPr="00EE0123" w:rsidRDefault="00DD51DA" w:rsidP="00177160">
      <w:pPr>
        <w:pStyle w:val="a3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спортивная семья» (приложение</w:t>
      </w:r>
      <w:r w:rsidR="008478E0">
        <w:rPr>
          <w:rFonts w:ascii="Liberation Serif" w:hAnsi="Liberation Serif"/>
        </w:rPr>
        <w:t xml:space="preserve"> №</w:t>
      </w:r>
      <w:r w:rsidRPr="00EE0123">
        <w:rPr>
          <w:rFonts w:ascii="Liberation Serif" w:hAnsi="Liberation Serif"/>
        </w:rPr>
        <w:t xml:space="preserve"> </w:t>
      </w:r>
      <w:r w:rsidR="009B26C4" w:rsidRPr="00EE0123">
        <w:rPr>
          <w:rFonts w:ascii="Liberation Serif" w:hAnsi="Liberation Serif"/>
        </w:rPr>
        <w:t>15</w:t>
      </w:r>
      <w:r w:rsidR="009D5909" w:rsidRPr="00EE0123">
        <w:rPr>
          <w:rFonts w:ascii="Liberation Serif" w:hAnsi="Liberation Serif"/>
        </w:rPr>
        <w:t>).</w:t>
      </w:r>
    </w:p>
    <w:p w:rsidR="0065707B" w:rsidRPr="00EE0123" w:rsidRDefault="007D31D4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 03 февраля по 14</w:t>
      </w:r>
      <w:r w:rsidR="003C6BC7" w:rsidRPr="00EE0123">
        <w:rPr>
          <w:rFonts w:ascii="Liberation Serif" w:hAnsi="Liberation Serif"/>
          <w:sz w:val="28"/>
        </w:rPr>
        <w:t xml:space="preserve"> февраля 2020</w:t>
      </w:r>
      <w:r w:rsidR="009D5909" w:rsidRPr="00EE0123">
        <w:rPr>
          <w:rFonts w:ascii="Liberation Serif" w:hAnsi="Liberation Serif"/>
          <w:sz w:val="28"/>
        </w:rPr>
        <w:t xml:space="preserve"> года – </w:t>
      </w:r>
      <w:r w:rsidR="009B26C4" w:rsidRPr="00EE0123">
        <w:rPr>
          <w:rFonts w:ascii="Liberation Serif" w:hAnsi="Liberation Serif"/>
          <w:sz w:val="28"/>
        </w:rPr>
        <w:t>Конкурс агитбригад (приложение</w:t>
      </w:r>
      <w:r w:rsidR="008478E0">
        <w:rPr>
          <w:rFonts w:ascii="Liberation Serif" w:hAnsi="Liberation Serif"/>
          <w:sz w:val="28"/>
        </w:rPr>
        <w:t xml:space="preserve"> № </w:t>
      </w:r>
      <w:r w:rsidR="009B26C4" w:rsidRPr="00EE0123">
        <w:rPr>
          <w:rFonts w:ascii="Liberation Serif" w:hAnsi="Liberation Serif"/>
          <w:sz w:val="28"/>
        </w:rPr>
        <w:t>13</w:t>
      </w:r>
      <w:r w:rsidR="009D5909" w:rsidRPr="00EE0123">
        <w:rPr>
          <w:rFonts w:ascii="Liberation Serif" w:hAnsi="Liberation Serif"/>
          <w:sz w:val="28"/>
        </w:rPr>
        <w:t>).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За участие и победу в конкурсных мероприятиях Проекта классу начисляются баллы. За 1 место – 5 баллов, за 2 место – 4 балла, за 3 место – 3 балла, за участие – 2 балла.</w:t>
      </w:r>
    </w:p>
    <w:p w:rsidR="0065707B" w:rsidRPr="00EE0123" w:rsidRDefault="007D31D4" w:rsidP="003C6BC7">
      <w:pPr>
        <w:pStyle w:val="a4"/>
        <w:numPr>
          <w:ilvl w:val="1"/>
          <w:numId w:val="1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 01 ноября 2019 года по 26 февраля 2020</w:t>
      </w:r>
      <w:r w:rsidR="009D5909" w:rsidRPr="00EE0123">
        <w:rPr>
          <w:rFonts w:ascii="Liberation Serif" w:hAnsi="Liberation Serif"/>
          <w:sz w:val="28"/>
        </w:rPr>
        <w:t xml:space="preserve"> года – проведение самостоятельных</w:t>
      </w:r>
      <w:r w:rsidR="009D5909" w:rsidRPr="00EE0123">
        <w:rPr>
          <w:rFonts w:ascii="Liberation Serif" w:hAnsi="Liberation Serif"/>
          <w:spacing w:val="-1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мероприятий.</w:t>
      </w: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 xml:space="preserve">Дополнительные баллы начисляются за инициативу класса в организации и проведении мероприятий, соответствующих целям и задачам Проекта на уровне класса, школы, села, поселка, города, района. Отчеты о проведении самостоятельных мероприятий сдаются в организационный комитет (приложение </w:t>
      </w:r>
      <w:r w:rsidR="008478E0">
        <w:rPr>
          <w:rFonts w:ascii="Liberation Serif" w:hAnsi="Liberation Serif"/>
        </w:rPr>
        <w:t xml:space="preserve">№ </w:t>
      </w:r>
      <w:r w:rsidRPr="00EE0123">
        <w:rPr>
          <w:rFonts w:ascii="Liberation Serif" w:hAnsi="Liberation Serif"/>
        </w:rPr>
        <w:t>7).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Дополнительные баллы также будут начисляться за участие </w:t>
      </w:r>
      <w:r w:rsidR="008478E0">
        <w:rPr>
          <w:rFonts w:ascii="Liberation Serif" w:hAnsi="Liberation Serif"/>
          <w:sz w:val="28"/>
        </w:rPr>
        <w:t xml:space="preserve">                 </w:t>
      </w:r>
      <w:r w:rsidRPr="00EE0123">
        <w:rPr>
          <w:rFonts w:ascii="Liberation Serif" w:hAnsi="Liberation Serif"/>
          <w:sz w:val="28"/>
        </w:rPr>
        <w:t xml:space="preserve">во Всероссийской массовой лыжной гонке «Лыжня России» и проведение турпоходов, пеших прогулок с целью изучения родного края в рамках Года детского </w:t>
      </w:r>
      <w:r w:rsidRPr="008478E0">
        <w:rPr>
          <w:rFonts w:ascii="Liberation Serif" w:hAnsi="Liberation Serif"/>
          <w:sz w:val="28"/>
        </w:rPr>
        <w:t>туризма</w:t>
      </w:r>
      <w:r w:rsidR="007B2832" w:rsidRPr="008478E0">
        <w:rPr>
          <w:rFonts w:ascii="Liberation Serif" w:hAnsi="Liberation Serif"/>
          <w:sz w:val="28"/>
        </w:rPr>
        <w:t xml:space="preserve"> в</w:t>
      </w:r>
      <w:r w:rsidRPr="008478E0">
        <w:rPr>
          <w:rFonts w:ascii="Liberation Serif" w:hAnsi="Liberation Serif"/>
          <w:sz w:val="28"/>
        </w:rPr>
        <w:t xml:space="preserve"> 2019</w:t>
      </w:r>
      <w:r w:rsidRPr="008478E0">
        <w:rPr>
          <w:rFonts w:ascii="Liberation Serif" w:hAnsi="Liberation Serif"/>
          <w:spacing w:val="-2"/>
          <w:sz w:val="28"/>
        </w:rPr>
        <w:t xml:space="preserve"> </w:t>
      </w:r>
      <w:r w:rsidRPr="008478E0">
        <w:rPr>
          <w:rFonts w:ascii="Liberation Serif" w:hAnsi="Liberation Serif"/>
          <w:sz w:val="28"/>
        </w:rPr>
        <w:t>год</w:t>
      </w:r>
      <w:r w:rsidR="007B2832" w:rsidRPr="008478E0">
        <w:rPr>
          <w:rFonts w:ascii="Liberation Serif" w:hAnsi="Liberation Serif"/>
          <w:sz w:val="28"/>
        </w:rPr>
        <w:t>у</w:t>
      </w:r>
      <w:r w:rsidRPr="00EE0123">
        <w:rPr>
          <w:rFonts w:ascii="Liberation Serif" w:hAnsi="Liberation Serif"/>
          <w:sz w:val="28"/>
        </w:rPr>
        <w:t>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За каждое самостоятельное мероприятие или участие в других мероприятиях начисляется 2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балла.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Каждый месяц, с 25 по 30 число, классы подтверждают свое дальнейшее участие в Проекте (приложение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="008478E0">
        <w:rPr>
          <w:rFonts w:ascii="Liberation Serif" w:hAnsi="Liberation Serif"/>
          <w:sz w:val="28"/>
        </w:rPr>
        <w:t xml:space="preserve">№ </w:t>
      </w:r>
      <w:r w:rsidRPr="00EE0123">
        <w:rPr>
          <w:rFonts w:ascii="Liberation Serif" w:hAnsi="Liberation Serif"/>
          <w:sz w:val="28"/>
        </w:rPr>
        <w:t>8).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300"/>
          <w:tab w:val="left" w:pos="7421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Организационный комитет на</w:t>
      </w:r>
      <w:r w:rsidRPr="00EE0123">
        <w:rPr>
          <w:rFonts w:ascii="Liberation Serif" w:hAnsi="Liberation Serif"/>
          <w:spacing w:val="-4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сайте</w:t>
      </w:r>
      <w:r w:rsidRPr="00EE0123">
        <w:rPr>
          <w:rFonts w:ascii="Liberation Serif" w:hAnsi="Liberation Serif"/>
          <w:spacing w:val="-1"/>
          <w:sz w:val="28"/>
        </w:rPr>
        <w:t xml:space="preserve"> </w:t>
      </w:r>
      <w:r w:rsidR="007D31D4" w:rsidRPr="006C5282">
        <w:rPr>
          <w:rFonts w:ascii="Liberation Serif" w:hAnsi="Liberation Serif"/>
          <w:sz w:val="28"/>
        </w:rPr>
        <w:t>Проект</w:t>
      </w:r>
      <w:r w:rsidR="007B2832" w:rsidRPr="006C5282">
        <w:rPr>
          <w:rFonts w:ascii="Liberation Serif" w:hAnsi="Liberation Serif"/>
          <w:sz w:val="28"/>
        </w:rPr>
        <w:t>а</w:t>
      </w:r>
      <w:r w:rsidR="007D31D4" w:rsidRPr="006C5282">
        <w:rPr>
          <w:rFonts w:ascii="Liberation Serif" w:hAnsi="Liberation Serif"/>
          <w:sz w:val="28"/>
        </w:rPr>
        <w:t xml:space="preserve"> http://www.budyzdorov.ru/</w:t>
      </w:r>
      <w:r w:rsidR="007D31D4" w:rsidRPr="006C5282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</w:rPr>
        <w:t>размещает текущие итоги Проекта, а также отчеты по конкурсным мероприятиям Проекта, реализованным в течение</w:t>
      </w:r>
      <w:r w:rsidRPr="00EE0123">
        <w:rPr>
          <w:rFonts w:ascii="Liberation Serif" w:hAnsi="Liberation Serif"/>
          <w:spacing w:val="-5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месяца.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Финал муниципального этапа Проекта </w:t>
      </w:r>
      <w:r w:rsidR="007D31D4" w:rsidRPr="00EE0123">
        <w:rPr>
          <w:rFonts w:ascii="Liberation Serif" w:hAnsi="Liberation Serif"/>
          <w:sz w:val="28"/>
        </w:rPr>
        <w:t>26 февраля 2020</w:t>
      </w:r>
      <w:r w:rsidRPr="00EE0123">
        <w:rPr>
          <w:rFonts w:ascii="Liberation Serif" w:hAnsi="Liberation Serif"/>
          <w:spacing w:val="-1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года.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44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3 этап. Подведение итогов и порядок</w:t>
      </w:r>
      <w:r w:rsidRPr="00EE0123">
        <w:rPr>
          <w:rFonts w:ascii="Liberation Serif" w:hAnsi="Liberation Serif"/>
          <w:spacing w:val="-5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награждения.</w:t>
      </w:r>
    </w:p>
    <w:p w:rsidR="0065707B" w:rsidRPr="00EE0123" w:rsidRDefault="007D31D4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До 14 февраля 2020</w:t>
      </w:r>
      <w:r w:rsidR="009D5909" w:rsidRPr="00EE0123">
        <w:rPr>
          <w:rFonts w:ascii="Liberation Serif" w:hAnsi="Liberation Serif"/>
          <w:sz w:val="28"/>
        </w:rPr>
        <w:t xml:space="preserve"> года подводятся итоги и определяются классы- призеры, занявшие 1, 2 и 3</w:t>
      </w:r>
      <w:r w:rsidR="009D5909" w:rsidRPr="00EE0123">
        <w:rPr>
          <w:rFonts w:ascii="Liberation Serif" w:hAnsi="Liberation Serif"/>
          <w:spacing w:val="-3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места.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Класс, занявший первое место в муниципальном этапе, выходит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Полуфинал областного уровня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Проекта.</w:t>
      </w:r>
    </w:p>
    <w:p w:rsidR="0065707B" w:rsidRPr="00EE0123" w:rsidRDefault="007D31D4" w:rsidP="003C6BC7">
      <w:pPr>
        <w:pStyle w:val="a4"/>
        <w:numPr>
          <w:ilvl w:val="2"/>
          <w:numId w:val="1"/>
        </w:numPr>
        <w:tabs>
          <w:tab w:val="left" w:pos="1650"/>
          <w:tab w:val="left" w:pos="4018"/>
          <w:tab w:val="left" w:pos="4433"/>
          <w:tab w:val="left" w:pos="4999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Классы, занявшие</w:t>
      </w:r>
      <w:r w:rsidRPr="00EE0123">
        <w:rPr>
          <w:rFonts w:ascii="Liberation Serif" w:hAnsi="Liberation Serif"/>
          <w:sz w:val="28"/>
        </w:rPr>
        <w:tab/>
      </w:r>
      <w:r w:rsidRPr="008478E0">
        <w:rPr>
          <w:rFonts w:ascii="Liberation Serif" w:hAnsi="Liberation Serif"/>
          <w:sz w:val="28"/>
        </w:rPr>
        <w:t>1,</w:t>
      </w:r>
      <w:r w:rsidR="007B2832" w:rsidRPr="008478E0">
        <w:rPr>
          <w:rFonts w:ascii="Liberation Serif" w:hAnsi="Liberation Serif"/>
          <w:sz w:val="28"/>
        </w:rPr>
        <w:t xml:space="preserve"> </w:t>
      </w:r>
      <w:r w:rsidRPr="008478E0">
        <w:rPr>
          <w:rFonts w:ascii="Liberation Serif" w:hAnsi="Liberation Serif"/>
          <w:sz w:val="28"/>
        </w:rPr>
        <w:t>2</w:t>
      </w:r>
      <w:r w:rsidRPr="00EE0123">
        <w:rPr>
          <w:rFonts w:ascii="Liberation Serif" w:hAnsi="Liberation Serif"/>
          <w:sz w:val="28"/>
        </w:rPr>
        <w:t xml:space="preserve"> и </w:t>
      </w:r>
      <w:r w:rsidR="009D5909" w:rsidRPr="00EE0123">
        <w:rPr>
          <w:rFonts w:ascii="Liberation Serif" w:hAnsi="Liberation Serif"/>
          <w:sz w:val="28"/>
        </w:rPr>
        <w:t xml:space="preserve">3 места </w:t>
      </w:r>
      <w:r w:rsidRPr="00EE0123">
        <w:rPr>
          <w:rFonts w:ascii="Liberation Serif" w:hAnsi="Liberation Serif"/>
          <w:sz w:val="28"/>
        </w:rPr>
        <w:t>в муниципальном этапе,</w:t>
      </w:r>
      <w:r w:rsidR="009D5909" w:rsidRPr="00EE0123">
        <w:rPr>
          <w:rFonts w:ascii="Liberation Serif" w:hAnsi="Liberation Serif"/>
          <w:sz w:val="28"/>
        </w:rPr>
        <w:t xml:space="preserve"> награждаются ценными призами и подарками. Классы, принявшие участие, награждаются памятными призами и</w:t>
      </w:r>
      <w:r w:rsidR="009D5909" w:rsidRPr="00EE0123">
        <w:rPr>
          <w:rFonts w:ascii="Liberation Serif" w:hAnsi="Liberation Serif"/>
          <w:spacing w:val="-3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подарками.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Полуфинал организуется в каждом Управленческом округе среди классов-победителей муниципального этапа в данной</w:t>
      </w:r>
      <w:r w:rsidRPr="00EE0123">
        <w:rPr>
          <w:rFonts w:ascii="Liberation Serif" w:hAnsi="Liberation Serif"/>
          <w:spacing w:val="-6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территории.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Победители Полуфинала из каждого Управленческого округа выходят в Финал</w:t>
      </w:r>
      <w:r w:rsidRPr="00EE0123">
        <w:rPr>
          <w:rFonts w:ascii="Liberation Serif" w:hAnsi="Liberation Serif"/>
          <w:spacing w:val="-4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Проекта.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  <w:tab w:val="left" w:pos="4096"/>
          <w:tab w:val="left" w:pos="4739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Классы,</w:t>
      </w:r>
      <w:r w:rsidRPr="00EE0123">
        <w:rPr>
          <w:rFonts w:ascii="Liberation Serif" w:hAnsi="Liberation Serif"/>
          <w:spacing w:val="-1"/>
          <w:sz w:val="28"/>
        </w:rPr>
        <w:t xml:space="preserve"> </w:t>
      </w:r>
      <w:r w:rsidR="007D31D4" w:rsidRPr="00EE0123">
        <w:rPr>
          <w:rFonts w:ascii="Liberation Serif" w:hAnsi="Liberation Serif"/>
          <w:sz w:val="28"/>
        </w:rPr>
        <w:t xml:space="preserve">занявшие 2 и </w:t>
      </w:r>
      <w:r w:rsidRPr="00EE0123">
        <w:rPr>
          <w:rFonts w:ascii="Liberation Serif" w:hAnsi="Liberation Serif"/>
          <w:sz w:val="28"/>
        </w:rPr>
        <w:t>3 место в Полуфинале своего Управленческого округа, направляются на летнюю Тематическую</w:t>
      </w:r>
      <w:r w:rsidRPr="00EE0123">
        <w:rPr>
          <w:rFonts w:ascii="Liberation Serif" w:hAnsi="Liberation Serif"/>
          <w:spacing w:val="-1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смену</w:t>
      </w: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«Трезвость! Лидерство! Успех!» на базе ГБУ СО «Детский оздоровительный центр «Юность Урала».</w:t>
      </w:r>
    </w:p>
    <w:p w:rsidR="0065707B" w:rsidRPr="00EE0123" w:rsidRDefault="0065707B" w:rsidP="003C6BC7">
      <w:pPr>
        <w:ind w:firstLine="709"/>
        <w:jc w:val="both"/>
        <w:rPr>
          <w:rFonts w:ascii="Liberation Serif" w:hAnsi="Liberation Serif"/>
        </w:rPr>
        <w:sectPr w:rsidR="0065707B" w:rsidRPr="00EE0123">
          <w:pgSz w:w="11910" w:h="16840"/>
          <w:pgMar w:top="1020" w:right="460" w:bottom="840" w:left="1600" w:header="721" w:footer="647" w:gutter="0"/>
          <w:cols w:space="720"/>
        </w:sectPr>
      </w:pP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sz w:val="16"/>
        </w:rPr>
      </w:pP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Дата, место и условия участия классов-призёров Полуфинала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летней Тематической смене «Трезвость! Лидерство! Успех!» будут объявлены дополнительно.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Финал Проекта проводится в рамках Тематической</w:t>
      </w:r>
      <w:r w:rsidRPr="00EE0123">
        <w:rPr>
          <w:rFonts w:ascii="Liberation Serif" w:hAnsi="Liberation Serif"/>
          <w:spacing w:val="-7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смены</w:t>
      </w: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«Трезвость! Лидерство! Успех!»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Дата и условия проведения Финала Проекта будут изложены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Положении о проведении Финала</w:t>
      </w:r>
      <w:r w:rsidRPr="00EE0123">
        <w:rPr>
          <w:rFonts w:ascii="Liberation Serif" w:hAnsi="Liberation Serif"/>
          <w:spacing w:val="-7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дополнительно.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79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Победителем Областного социально-педагогического</w:t>
      </w:r>
      <w:r w:rsidRPr="00EE0123">
        <w:rPr>
          <w:rFonts w:ascii="Liberation Serif" w:hAnsi="Liberation Serif"/>
          <w:spacing w:val="-10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проекта</w:t>
      </w: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«Будь Здоров!» становится класс, набравший в Финале наибольшее количество баллов, при условии, что 100% учащихся не курят, не употребляют алкоголь и другие ПАВ.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79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Церемония награждения классов-победителей Областного этапа проводится на Финале</w:t>
      </w:r>
      <w:r w:rsidRPr="00EE0123">
        <w:rPr>
          <w:rFonts w:ascii="Liberation Serif" w:hAnsi="Liberation Serif"/>
          <w:spacing w:val="-4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Проекта.</w:t>
      </w: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  <w:b/>
        </w:rPr>
      </w:pPr>
      <w:r w:rsidRPr="00EE0123">
        <w:rPr>
          <w:rFonts w:ascii="Liberation Serif" w:hAnsi="Liberation Serif"/>
          <w:b/>
        </w:rPr>
        <w:t>За первое место: Бесплатная поездка класса-победителя на море.</w:t>
      </w:r>
    </w:p>
    <w:p w:rsidR="0065707B" w:rsidRPr="00EE0123" w:rsidRDefault="009D5909" w:rsidP="00177160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 xml:space="preserve">Остальные участники Финала Проекта (классы-победители Полуфинала </w:t>
      </w:r>
      <w:r w:rsidR="00177160" w:rsidRPr="00EE0123">
        <w:rPr>
          <w:rFonts w:ascii="Liberation Serif" w:hAnsi="Liberation Serif"/>
        </w:rPr>
        <w:br/>
      </w:r>
      <w:r w:rsidRPr="00EE0123">
        <w:rPr>
          <w:rFonts w:ascii="Liberation Serif" w:hAnsi="Liberation Serif"/>
        </w:rPr>
        <w:t>в Управленческих округах) награждаются памятными поездками по России</w:t>
      </w:r>
      <w:r w:rsidR="00177160" w:rsidRPr="00EE0123">
        <w:rPr>
          <w:rFonts w:ascii="Liberation Serif" w:hAnsi="Liberation Serif"/>
        </w:rPr>
        <w:t xml:space="preserve"> </w:t>
      </w:r>
      <w:r w:rsidR="00177160" w:rsidRPr="00EE0123">
        <w:rPr>
          <w:rFonts w:ascii="Liberation Serif" w:hAnsi="Liberation Serif"/>
        </w:rPr>
        <w:br/>
      </w:r>
      <w:r w:rsidRPr="00EE0123">
        <w:rPr>
          <w:rFonts w:ascii="Liberation Serif" w:hAnsi="Liberation Serif"/>
        </w:rPr>
        <w:t>с частичной оплатой.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</w:rPr>
      </w:pPr>
    </w:p>
    <w:p w:rsidR="0065707B" w:rsidRPr="00EE0123" w:rsidRDefault="009D5909" w:rsidP="008478E0">
      <w:pPr>
        <w:pStyle w:val="1"/>
        <w:numPr>
          <w:ilvl w:val="1"/>
          <w:numId w:val="10"/>
        </w:numPr>
        <w:tabs>
          <w:tab w:val="left" w:pos="426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Примечание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b/>
        </w:rPr>
      </w:pPr>
    </w:p>
    <w:p w:rsidR="0065707B" w:rsidRPr="008478E0" w:rsidRDefault="009D5909" w:rsidP="008478E0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 xml:space="preserve">6.1. Заявки на участие, обязательства, анкеты, отчеты о проведении самостоятельных мероприятий </w:t>
      </w:r>
      <w:r w:rsidRPr="008478E0">
        <w:rPr>
          <w:rFonts w:ascii="Liberation Serif" w:hAnsi="Liberation Serif"/>
        </w:rPr>
        <w:t>и др.</w:t>
      </w:r>
      <w:r w:rsidRPr="00EE0123">
        <w:rPr>
          <w:rFonts w:ascii="Liberation Serif" w:hAnsi="Liberation Serif"/>
        </w:rPr>
        <w:t xml:space="preserve"> необходимо направлять</w:t>
      </w:r>
      <w:r w:rsidR="00177160" w:rsidRPr="00EE0123">
        <w:rPr>
          <w:rFonts w:ascii="Liberation Serif" w:hAnsi="Liberation Serif"/>
        </w:rPr>
        <w:t xml:space="preserve"> </w:t>
      </w:r>
      <w:r w:rsidRPr="00EE0123">
        <w:rPr>
          <w:rFonts w:ascii="Liberation Serif" w:hAnsi="Liberation Serif"/>
        </w:rPr>
        <w:t>в Организационный комитет по адресу:</w:t>
      </w:r>
      <w:r w:rsidR="008478E0">
        <w:rPr>
          <w:rFonts w:ascii="Liberation Serif" w:hAnsi="Liberation Serif"/>
        </w:rPr>
        <w:t xml:space="preserve"> </w:t>
      </w:r>
      <w:r w:rsidR="003C6BC7" w:rsidRPr="008478E0">
        <w:rPr>
          <w:rFonts w:ascii="Liberation Serif" w:hAnsi="Liberation Serif"/>
        </w:rPr>
        <w:t>г</w:t>
      </w:r>
      <w:r w:rsidR="007D31D4" w:rsidRPr="008478E0">
        <w:rPr>
          <w:rFonts w:ascii="Liberation Serif" w:hAnsi="Liberation Serif"/>
        </w:rPr>
        <w:t>. Заречный, ул. Комсомольская, д.4</w:t>
      </w:r>
      <w:r w:rsidR="003C6BC7" w:rsidRPr="008478E0">
        <w:rPr>
          <w:rFonts w:ascii="Liberation Serif" w:hAnsi="Liberation Serif"/>
        </w:rPr>
        <w:t xml:space="preserve"> </w:t>
      </w:r>
      <w:r w:rsidR="008478E0">
        <w:rPr>
          <w:rFonts w:ascii="Liberation Serif" w:hAnsi="Liberation Serif"/>
        </w:rPr>
        <w:t>(</w:t>
      </w:r>
      <w:r w:rsidR="003C6BC7" w:rsidRPr="008478E0">
        <w:rPr>
          <w:rFonts w:ascii="Liberation Serif" w:hAnsi="Liberation Serif"/>
        </w:rPr>
        <w:t>МКУ «Управление образования ГО Заречный», информационно-аналитический отдел</w:t>
      </w:r>
      <w:r w:rsidR="008478E0">
        <w:rPr>
          <w:rFonts w:ascii="Liberation Serif" w:hAnsi="Liberation Serif"/>
        </w:rPr>
        <w:t>)</w:t>
      </w:r>
      <w:r w:rsidR="003C6BC7" w:rsidRPr="008478E0">
        <w:rPr>
          <w:rFonts w:ascii="Liberation Serif" w:hAnsi="Liberation Serif"/>
        </w:rPr>
        <w:t>.</w:t>
      </w:r>
    </w:p>
    <w:p w:rsidR="007B2832" w:rsidRPr="00EE0123" w:rsidRDefault="007B2832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4A2497" w:rsidRPr="008478E0" w:rsidRDefault="004A2497" w:rsidP="008478E0">
      <w:pPr>
        <w:ind w:left="5103"/>
        <w:rPr>
          <w:rFonts w:ascii="Liberation Serif" w:hAnsi="Liberation Serif"/>
          <w:sz w:val="24"/>
          <w:szCs w:val="24"/>
        </w:rPr>
      </w:pPr>
      <w:r w:rsidRPr="008478E0">
        <w:rPr>
          <w:rFonts w:ascii="Liberation Serif" w:hAnsi="Liberation Serif"/>
          <w:sz w:val="24"/>
          <w:szCs w:val="24"/>
        </w:rPr>
        <w:lastRenderedPageBreak/>
        <w:t>Приложение № 1</w:t>
      </w:r>
      <w:r w:rsidR="00DD51DA" w:rsidRPr="008478E0">
        <w:rPr>
          <w:rFonts w:ascii="Liberation Serif" w:hAnsi="Liberation Serif"/>
          <w:sz w:val="24"/>
          <w:szCs w:val="24"/>
        </w:rPr>
        <w:t xml:space="preserve"> </w:t>
      </w:r>
    </w:p>
    <w:p w:rsidR="004A2497" w:rsidRPr="008478E0" w:rsidRDefault="004A2497" w:rsidP="008478E0">
      <w:pPr>
        <w:ind w:left="5103"/>
        <w:rPr>
          <w:rFonts w:ascii="Liberation Serif" w:hAnsi="Liberation Serif"/>
          <w:sz w:val="24"/>
          <w:szCs w:val="24"/>
        </w:rPr>
      </w:pPr>
      <w:r w:rsidRPr="008478E0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8478E0">
        <w:rPr>
          <w:rFonts w:ascii="Liberation Serif" w:hAnsi="Liberation Serif"/>
          <w:sz w:val="24"/>
          <w:szCs w:val="24"/>
        </w:rPr>
        <w:t xml:space="preserve">«О проведении муниципального этапа областного социально- педагогического проекта «Будь Здоров!» среди учащихся </w:t>
      </w:r>
      <w:r w:rsidR="008478E0">
        <w:rPr>
          <w:rFonts w:ascii="Liberation Serif" w:hAnsi="Liberation Serif"/>
          <w:sz w:val="24"/>
          <w:szCs w:val="24"/>
        </w:rPr>
        <w:t xml:space="preserve">         </w:t>
      </w:r>
      <w:r w:rsidR="00D05CB9" w:rsidRPr="008478E0">
        <w:rPr>
          <w:rFonts w:ascii="Liberation Serif" w:hAnsi="Liberation Serif"/>
          <w:sz w:val="24"/>
          <w:szCs w:val="24"/>
        </w:rPr>
        <w:t xml:space="preserve">7-9 классов городского округа Заречный </w:t>
      </w:r>
      <w:r w:rsidR="008478E0">
        <w:rPr>
          <w:rFonts w:ascii="Liberation Serif" w:hAnsi="Liberation Serif"/>
          <w:sz w:val="24"/>
          <w:szCs w:val="24"/>
        </w:rPr>
        <w:t xml:space="preserve">        </w:t>
      </w:r>
      <w:r w:rsidR="00D05CB9" w:rsidRPr="008478E0">
        <w:rPr>
          <w:rFonts w:ascii="Liberation Serif" w:hAnsi="Liberation Serif"/>
          <w:sz w:val="24"/>
          <w:szCs w:val="24"/>
        </w:rPr>
        <w:t>на 2019-2020 учебный год»</w:t>
      </w:r>
    </w:p>
    <w:p w:rsidR="00325F5F" w:rsidRPr="00EE0123" w:rsidRDefault="00325F5F" w:rsidP="00325F5F">
      <w:pPr>
        <w:spacing w:before="76"/>
        <w:ind w:left="102"/>
        <w:rPr>
          <w:rFonts w:ascii="Liberation Serif" w:hAnsi="Liberation Serif"/>
          <w:sz w:val="24"/>
        </w:rPr>
      </w:pPr>
    </w:p>
    <w:p w:rsidR="00357A7A" w:rsidRDefault="00357A7A" w:rsidP="00325F5F">
      <w:pPr>
        <w:ind w:right="45"/>
        <w:jc w:val="center"/>
        <w:rPr>
          <w:rFonts w:ascii="Liberation Serif" w:hAnsi="Liberation Serif"/>
          <w:b/>
          <w:sz w:val="28"/>
          <w:szCs w:val="28"/>
        </w:rPr>
      </w:pPr>
    </w:p>
    <w:p w:rsidR="00325F5F" w:rsidRPr="00EE0123" w:rsidRDefault="00325F5F" w:rsidP="00325F5F">
      <w:pPr>
        <w:ind w:right="45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ЗАЯВКА</w:t>
      </w:r>
    </w:p>
    <w:p w:rsidR="00325F5F" w:rsidRPr="00EE0123" w:rsidRDefault="00325F5F" w:rsidP="00325F5F">
      <w:pPr>
        <w:rPr>
          <w:rFonts w:ascii="Liberation Serif" w:hAnsi="Liberation Serif"/>
          <w:b/>
          <w:sz w:val="28"/>
          <w:szCs w:val="28"/>
        </w:rPr>
      </w:pPr>
    </w:p>
    <w:p w:rsidR="00325F5F" w:rsidRPr="00EE0123" w:rsidRDefault="00325F5F" w:rsidP="00325F5F">
      <w:pPr>
        <w:spacing w:before="229" w:line="368" w:lineRule="exact"/>
        <w:ind w:right="5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EE0123">
        <w:rPr>
          <w:rFonts w:ascii="Liberation Serif" w:hAnsi="Liberation Serif"/>
          <w:b/>
          <w:bCs/>
          <w:i/>
          <w:sz w:val="28"/>
          <w:szCs w:val="28"/>
        </w:rPr>
        <w:t>НА УЧАСТИЕ</w:t>
      </w:r>
    </w:p>
    <w:p w:rsidR="002B54DF" w:rsidRDefault="002B54DF" w:rsidP="00325F5F">
      <w:pPr>
        <w:ind w:right="47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EE0123">
        <w:rPr>
          <w:rFonts w:ascii="Liberation Serif" w:hAnsi="Liberation Serif"/>
          <w:b/>
          <w:bCs/>
          <w:i/>
          <w:sz w:val="28"/>
          <w:szCs w:val="28"/>
        </w:rPr>
        <w:t>В МУНИЦИПАЛЬНОМ СОЦ</w:t>
      </w:r>
      <w:r w:rsidRPr="008478E0">
        <w:rPr>
          <w:rFonts w:ascii="Liberation Serif" w:hAnsi="Liberation Serif"/>
          <w:b/>
          <w:bCs/>
          <w:i/>
          <w:sz w:val="28"/>
          <w:szCs w:val="28"/>
        </w:rPr>
        <w:t>ИАЛЕН-ПЕДАГОГИЧЕСКОМ ПРОЕКТЕ</w:t>
      </w:r>
      <w:r w:rsidR="00325F5F" w:rsidRPr="00EE0123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325F5F" w:rsidRPr="00EE0123" w:rsidRDefault="00325F5F" w:rsidP="00325F5F">
      <w:pPr>
        <w:ind w:right="47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EE0123">
        <w:rPr>
          <w:rFonts w:ascii="Liberation Serif" w:hAnsi="Liberation Serif"/>
          <w:b/>
          <w:bCs/>
          <w:i/>
          <w:sz w:val="28"/>
          <w:szCs w:val="28"/>
        </w:rPr>
        <w:t>«БУДЬ ЗДОРОВ!»</w:t>
      </w:r>
    </w:p>
    <w:p w:rsidR="00325F5F" w:rsidRPr="00EE0123" w:rsidRDefault="00325F5F" w:rsidP="00325F5F">
      <w:pPr>
        <w:spacing w:before="3"/>
        <w:rPr>
          <w:rFonts w:ascii="Liberation Serif" w:hAnsi="Liberation Serif"/>
          <w:b/>
          <w:i/>
          <w:sz w:val="31"/>
        </w:rPr>
      </w:pPr>
    </w:p>
    <w:p w:rsidR="00325F5F" w:rsidRPr="00EE0123" w:rsidRDefault="00325F5F" w:rsidP="00325F5F">
      <w:pPr>
        <w:tabs>
          <w:tab w:val="left" w:pos="6825"/>
        </w:tabs>
        <w:ind w:left="1731"/>
        <w:outlineLvl w:val="0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Мы,</w:t>
      </w:r>
      <w:r w:rsidRPr="00EE0123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учащиеся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класса</w:t>
      </w:r>
    </w:p>
    <w:p w:rsidR="00325F5F" w:rsidRPr="00EE0123" w:rsidRDefault="00325F5F" w:rsidP="00325F5F">
      <w:pPr>
        <w:tabs>
          <w:tab w:val="left" w:pos="6725"/>
        </w:tabs>
        <w:spacing w:before="2"/>
        <w:ind w:left="1686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школы,</w:t>
      </w:r>
    </w:p>
    <w:p w:rsidR="00325F5F" w:rsidRPr="00EE0123" w:rsidRDefault="00325F5F" w:rsidP="00325F5F">
      <w:pPr>
        <w:rPr>
          <w:rFonts w:ascii="Liberation Serif" w:hAnsi="Liberation Serif"/>
          <w:sz w:val="28"/>
          <w:szCs w:val="28"/>
        </w:rPr>
      </w:pPr>
    </w:p>
    <w:p w:rsidR="00325F5F" w:rsidRPr="00EE0123" w:rsidRDefault="009B26C4" w:rsidP="009B26C4">
      <w:pPr>
        <w:spacing w:line="413" w:lineRule="exact"/>
        <w:ind w:left="2881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 xml:space="preserve">               </w:t>
      </w:r>
      <w:r w:rsidR="00325F5F" w:rsidRPr="00EE0123">
        <w:rPr>
          <w:rFonts w:ascii="Liberation Serif" w:hAnsi="Liberation Serif"/>
          <w:sz w:val="28"/>
          <w:szCs w:val="28"/>
        </w:rPr>
        <w:t>решили принять участие</w:t>
      </w:r>
    </w:p>
    <w:p w:rsidR="00325F5F" w:rsidRPr="00EE0123" w:rsidRDefault="00325F5F" w:rsidP="009B26C4">
      <w:pPr>
        <w:ind w:right="47"/>
        <w:jc w:val="center"/>
        <w:rPr>
          <w:rFonts w:ascii="Liberation Serif" w:hAnsi="Liberation Serif"/>
          <w:i/>
          <w:sz w:val="28"/>
          <w:szCs w:val="28"/>
        </w:rPr>
      </w:pPr>
      <w:r w:rsidRPr="00EE0123">
        <w:rPr>
          <w:rFonts w:ascii="Liberation Serif" w:hAnsi="Liberation Serif"/>
          <w:i/>
          <w:sz w:val="28"/>
          <w:szCs w:val="28"/>
        </w:rPr>
        <w:t>в муниципальном социально-педагогическом проекте «Будь здоров!».</w:t>
      </w:r>
    </w:p>
    <w:p w:rsidR="00325F5F" w:rsidRPr="00EE0123" w:rsidRDefault="00325F5F" w:rsidP="00325F5F">
      <w:pPr>
        <w:spacing w:before="2"/>
        <w:rPr>
          <w:rFonts w:ascii="Liberation Serif" w:hAnsi="Liberation Serif"/>
          <w:i/>
          <w:sz w:val="36"/>
        </w:rPr>
      </w:pPr>
    </w:p>
    <w:p w:rsidR="00325F5F" w:rsidRPr="00EE0123" w:rsidRDefault="00325F5F" w:rsidP="00325F5F">
      <w:pPr>
        <w:tabs>
          <w:tab w:val="left" w:pos="9298"/>
        </w:tabs>
        <w:ind w:right="101"/>
        <w:jc w:val="center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Адрес</w:t>
      </w:r>
      <w:r w:rsidRPr="00EE012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школы:</w:t>
      </w:r>
      <w:r w:rsidRPr="00EE0123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E0123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325F5F" w:rsidRPr="00EE0123" w:rsidRDefault="00325F5F" w:rsidP="00325F5F">
      <w:pPr>
        <w:rPr>
          <w:rFonts w:ascii="Liberation Serif" w:hAnsi="Liberation Serif"/>
          <w:sz w:val="28"/>
          <w:szCs w:val="28"/>
        </w:rPr>
      </w:pPr>
    </w:p>
    <w:p w:rsidR="00325F5F" w:rsidRPr="00EE0123" w:rsidRDefault="00FE36E7" w:rsidP="00325F5F">
      <w:pPr>
        <w:spacing w:before="3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87085" cy="0"/>
                <wp:effectExtent l="13970" t="11430" r="13970" b="7620"/>
                <wp:wrapTopAndBottom/>
                <wp:docPr id="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8B57C1B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8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</w:p>
    <w:p w:rsidR="00325F5F" w:rsidRPr="00EE0123" w:rsidRDefault="00325F5F" w:rsidP="00325F5F">
      <w:pPr>
        <w:spacing w:before="1"/>
        <w:rPr>
          <w:rFonts w:ascii="Liberation Serif" w:hAnsi="Liberation Serif"/>
          <w:sz w:val="28"/>
          <w:szCs w:val="28"/>
        </w:rPr>
      </w:pPr>
    </w:p>
    <w:p w:rsidR="00325F5F" w:rsidRPr="00EE0123" w:rsidRDefault="00325F5F" w:rsidP="00325F5F">
      <w:pPr>
        <w:tabs>
          <w:tab w:val="left" w:pos="9504"/>
        </w:tabs>
        <w:spacing w:before="86"/>
        <w:ind w:left="10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Телефон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325F5F" w:rsidRPr="00EE0123" w:rsidRDefault="00325F5F" w:rsidP="00325F5F">
      <w:pPr>
        <w:spacing w:before="7"/>
        <w:rPr>
          <w:rFonts w:ascii="Liberation Serif" w:hAnsi="Liberation Serif"/>
          <w:sz w:val="28"/>
          <w:szCs w:val="28"/>
        </w:rPr>
      </w:pPr>
    </w:p>
    <w:p w:rsidR="00325F5F" w:rsidRPr="00EE0123" w:rsidRDefault="00325F5F" w:rsidP="00325F5F">
      <w:pPr>
        <w:tabs>
          <w:tab w:val="left" w:pos="9481"/>
        </w:tabs>
        <w:spacing w:before="85"/>
        <w:ind w:left="10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Куратор класса:</w:t>
      </w:r>
      <w:r w:rsidRPr="00EE0123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_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325F5F" w:rsidRPr="00EE0123" w:rsidRDefault="00325F5F" w:rsidP="00325F5F">
      <w:pPr>
        <w:rPr>
          <w:rFonts w:ascii="Liberation Serif" w:hAnsi="Liberation Serif"/>
          <w:sz w:val="28"/>
          <w:szCs w:val="28"/>
        </w:rPr>
      </w:pPr>
    </w:p>
    <w:p w:rsidR="00325F5F" w:rsidRPr="00EE0123" w:rsidRDefault="00325F5F" w:rsidP="00325F5F">
      <w:pPr>
        <w:rPr>
          <w:rFonts w:ascii="Liberation Serif" w:hAnsi="Liberation Serif"/>
          <w:sz w:val="20"/>
        </w:rPr>
      </w:pPr>
    </w:p>
    <w:p w:rsidR="00325F5F" w:rsidRPr="00EE0123" w:rsidRDefault="00FE36E7" w:rsidP="00325F5F">
      <w:pPr>
        <w:spacing w:before="3"/>
        <w:rPr>
          <w:rFonts w:ascii="Liberation Serif" w:hAnsi="Liberation Serif"/>
          <w:sz w:val="19"/>
        </w:rPr>
      </w:pPr>
      <w:r w:rsidRPr="00EE0123">
        <w:rPr>
          <w:rFonts w:ascii="Liberation Serif" w:hAnsi="Liberation Serif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172720</wp:posOffset>
                </wp:positionV>
                <wp:extent cx="5887085" cy="0"/>
                <wp:effectExtent l="8255" t="8255" r="10160" b="10795"/>
                <wp:wrapTopAndBottom/>
                <wp:docPr id="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5F6C3D2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9pt,13.6pt" to="550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" strokeweight=".35472mm">
                <w10:wrap type="topAndBottom" anchorx="page"/>
              </v:line>
            </w:pict>
          </mc:Fallback>
        </mc:AlternateContent>
      </w:r>
    </w:p>
    <w:p w:rsidR="00325F5F" w:rsidRPr="00EE0123" w:rsidRDefault="00325F5F" w:rsidP="00325F5F">
      <w:pPr>
        <w:spacing w:line="201" w:lineRule="exact"/>
        <w:ind w:right="47"/>
        <w:jc w:val="center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0"/>
        </w:rPr>
        <w:t>Ф.И.О., контактный телефон</w:t>
      </w:r>
    </w:p>
    <w:p w:rsidR="00325F5F" w:rsidRPr="00EE0123" w:rsidRDefault="00325F5F" w:rsidP="00325F5F">
      <w:pPr>
        <w:spacing w:before="4"/>
        <w:rPr>
          <w:rFonts w:ascii="Liberation Serif" w:hAnsi="Liberation Serif"/>
          <w:b/>
          <w:sz w:val="31"/>
        </w:rPr>
      </w:pPr>
    </w:p>
    <w:p w:rsidR="00325F5F" w:rsidRPr="00EE0123" w:rsidRDefault="00325F5F" w:rsidP="00325F5F">
      <w:pPr>
        <w:tabs>
          <w:tab w:val="left" w:pos="9400"/>
        </w:tabs>
        <w:ind w:right="1"/>
        <w:jc w:val="center"/>
        <w:rPr>
          <w:rFonts w:ascii="Liberation Serif" w:hAnsi="Liberation Serif"/>
          <w:sz w:val="32"/>
        </w:rPr>
      </w:pPr>
      <w:r w:rsidRPr="00EE0123">
        <w:rPr>
          <w:rFonts w:ascii="Liberation Serif" w:hAnsi="Liberation Serif"/>
          <w:sz w:val="28"/>
          <w:szCs w:val="28"/>
        </w:rPr>
        <w:t>Координатор</w:t>
      </w:r>
      <w:r w:rsidRPr="00EE0123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класса</w:t>
      </w:r>
      <w:r w:rsidRPr="00EE0123">
        <w:rPr>
          <w:rFonts w:ascii="Liberation Serif" w:hAnsi="Liberation Serif"/>
          <w:sz w:val="32"/>
        </w:rPr>
        <w:t>:</w:t>
      </w:r>
      <w:r w:rsidRPr="00EE0123">
        <w:rPr>
          <w:rFonts w:ascii="Liberation Serif" w:hAnsi="Liberation Serif"/>
          <w:spacing w:val="-1"/>
          <w:sz w:val="32"/>
        </w:rPr>
        <w:t xml:space="preserve"> </w:t>
      </w:r>
      <w:r w:rsidRPr="00EE0123">
        <w:rPr>
          <w:rFonts w:ascii="Liberation Serif" w:hAnsi="Liberation Serif"/>
          <w:w w:val="99"/>
          <w:sz w:val="32"/>
          <w:u w:val="single"/>
        </w:rPr>
        <w:t xml:space="preserve"> </w:t>
      </w:r>
      <w:r w:rsidRPr="00EE0123">
        <w:rPr>
          <w:rFonts w:ascii="Liberation Serif" w:hAnsi="Liberation Serif"/>
          <w:sz w:val="32"/>
          <w:u w:val="single"/>
        </w:rPr>
        <w:tab/>
      </w:r>
    </w:p>
    <w:p w:rsidR="00325F5F" w:rsidRPr="00EE0123" w:rsidRDefault="00325F5F" w:rsidP="00325F5F">
      <w:pPr>
        <w:rPr>
          <w:rFonts w:ascii="Liberation Serif" w:hAnsi="Liberation Serif"/>
          <w:sz w:val="20"/>
        </w:rPr>
      </w:pPr>
    </w:p>
    <w:p w:rsidR="00325F5F" w:rsidRPr="00EE0123" w:rsidRDefault="00325F5F" w:rsidP="00325F5F">
      <w:pPr>
        <w:rPr>
          <w:rFonts w:ascii="Liberation Serif" w:hAnsi="Liberation Serif"/>
          <w:sz w:val="20"/>
        </w:rPr>
      </w:pPr>
    </w:p>
    <w:p w:rsidR="00325F5F" w:rsidRPr="00EE0123" w:rsidRDefault="00FE36E7" w:rsidP="00325F5F">
      <w:pPr>
        <w:spacing w:before="4"/>
        <w:rPr>
          <w:rFonts w:ascii="Liberation Serif" w:hAnsi="Liberation Serif"/>
          <w:sz w:val="19"/>
        </w:rPr>
      </w:pPr>
      <w:r w:rsidRPr="00EE0123">
        <w:rPr>
          <w:rFonts w:ascii="Liberation Serif" w:hAnsi="Liberation Serif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87085" cy="0"/>
                <wp:effectExtent l="13970" t="9525" r="13970" b="9525"/>
                <wp:wrapTopAndBottom/>
                <wp:docPr id="6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91C051F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548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WfFQ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</w:p>
    <w:p w:rsidR="00325F5F" w:rsidRPr="00EE0123" w:rsidRDefault="00325F5F" w:rsidP="00325F5F">
      <w:pPr>
        <w:spacing w:line="209" w:lineRule="exact"/>
        <w:ind w:right="46"/>
        <w:jc w:val="center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0"/>
        </w:rPr>
        <w:t>Ф.И.О., контактный телефон</w:t>
      </w:r>
    </w:p>
    <w:p w:rsidR="00187514" w:rsidRPr="00EE0123" w:rsidRDefault="00187514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325F5F" w:rsidRPr="00EE0123" w:rsidRDefault="00325F5F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325F5F" w:rsidRPr="00EE0123" w:rsidRDefault="00325F5F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325F5F" w:rsidRPr="00EE0123" w:rsidRDefault="00325F5F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9B26C4" w:rsidRPr="00EE0123" w:rsidRDefault="009B26C4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9B26C4" w:rsidRPr="00EE0123" w:rsidRDefault="009B26C4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4A2497" w:rsidRPr="008478E0" w:rsidRDefault="00D05CB9" w:rsidP="008478E0">
      <w:pPr>
        <w:ind w:left="5103"/>
        <w:rPr>
          <w:rFonts w:ascii="Liberation Serif" w:hAnsi="Liberation Serif"/>
          <w:sz w:val="24"/>
          <w:szCs w:val="24"/>
        </w:rPr>
      </w:pPr>
      <w:r w:rsidRPr="008478E0">
        <w:rPr>
          <w:rFonts w:ascii="Liberation Serif" w:hAnsi="Liberation Serif"/>
          <w:sz w:val="24"/>
          <w:szCs w:val="24"/>
        </w:rPr>
        <w:lastRenderedPageBreak/>
        <w:t>Приложение № 2</w:t>
      </w:r>
      <w:r w:rsidR="00DD51DA" w:rsidRPr="008478E0">
        <w:rPr>
          <w:rFonts w:ascii="Liberation Serif" w:hAnsi="Liberation Serif"/>
          <w:sz w:val="24"/>
          <w:szCs w:val="24"/>
        </w:rPr>
        <w:t xml:space="preserve"> </w:t>
      </w:r>
    </w:p>
    <w:p w:rsidR="00325F5F" w:rsidRPr="008478E0" w:rsidRDefault="004A2497" w:rsidP="008478E0">
      <w:pPr>
        <w:ind w:left="5103"/>
        <w:rPr>
          <w:rFonts w:ascii="Liberation Serif" w:hAnsi="Liberation Serif"/>
          <w:sz w:val="24"/>
          <w:szCs w:val="24"/>
        </w:rPr>
      </w:pPr>
      <w:r w:rsidRPr="008478E0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8478E0">
        <w:rPr>
          <w:rFonts w:ascii="Liberation Serif" w:hAnsi="Liberation Serif"/>
          <w:sz w:val="24"/>
          <w:szCs w:val="24"/>
        </w:rPr>
        <w:t xml:space="preserve">«О проведении муниципального этапа областного социально- педагогического проекта «Будь Здоров!» среди учащихся </w:t>
      </w:r>
      <w:r w:rsidR="008478E0">
        <w:rPr>
          <w:rFonts w:ascii="Liberation Serif" w:hAnsi="Liberation Serif"/>
          <w:sz w:val="24"/>
          <w:szCs w:val="24"/>
        </w:rPr>
        <w:t xml:space="preserve">        </w:t>
      </w:r>
      <w:r w:rsidR="00D05CB9" w:rsidRPr="008478E0">
        <w:rPr>
          <w:rFonts w:ascii="Liberation Serif" w:hAnsi="Liberation Serif"/>
          <w:sz w:val="24"/>
          <w:szCs w:val="24"/>
        </w:rPr>
        <w:t xml:space="preserve">7-9 классов городского округа Заречный </w:t>
      </w:r>
      <w:r w:rsidR="008478E0">
        <w:rPr>
          <w:rFonts w:ascii="Liberation Serif" w:hAnsi="Liberation Serif"/>
          <w:sz w:val="24"/>
          <w:szCs w:val="24"/>
        </w:rPr>
        <w:t xml:space="preserve">          </w:t>
      </w:r>
      <w:r w:rsidR="00D05CB9" w:rsidRPr="008478E0">
        <w:rPr>
          <w:rFonts w:ascii="Liberation Serif" w:hAnsi="Liberation Serif"/>
          <w:sz w:val="24"/>
          <w:szCs w:val="24"/>
        </w:rPr>
        <w:t>на 2019-2020 учебный год»</w:t>
      </w:r>
    </w:p>
    <w:p w:rsidR="005329A2" w:rsidRPr="00EE0123" w:rsidRDefault="005329A2" w:rsidP="005329A2">
      <w:pPr>
        <w:tabs>
          <w:tab w:val="left" w:pos="3132"/>
          <w:tab w:val="left" w:pos="6169"/>
        </w:tabs>
        <w:spacing w:before="89"/>
        <w:rPr>
          <w:rFonts w:ascii="Liberation Serif" w:hAnsi="Liberation Serif"/>
          <w:sz w:val="28"/>
          <w:szCs w:val="28"/>
        </w:rPr>
      </w:pPr>
    </w:p>
    <w:p w:rsidR="005329A2" w:rsidRPr="00EE0123" w:rsidRDefault="005329A2" w:rsidP="00357A7A">
      <w:pPr>
        <w:ind w:right="2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КОЛЛЕКТИВНОЕ</w:t>
      </w:r>
    </w:p>
    <w:p w:rsidR="005329A2" w:rsidRDefault="005329A2" w:rsidP="00357A7A">
      <w:pPr>
        <w:spacing w:before="1"/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ОБЯЗАТЕЛЬСТВО КЛАССОВ</w:t>
      </w:r>
    </w:p>
    <w:p w:rsidR="005329A2" w:rsidRPr="008478E0" w:rsidRDefault="007F0ECE" w:rsidP="00FE36E7">
      <w:pPr>
        <w:tabs>
          <w:tab w:val="left" w:pos="3132"/>
          <w:tab w:val="left" w:pos="6169"/>
        </w:tabs>
        <w:spacing w:before="89"/>
        <w:jc w:val="both"/>
        <w:rPr>
          <w:rFonts w:ascii="Liberation Serif" w:hAnsi="Liberation Serif"/>
          <w:sz w:val="28"/>
        </w:rPr>
      </w:pPr>
      <w:r w:rsidRPr="008478E0">
        <w:rPr>
          <w:rFonts w:ascii="Liberation Serif" w:hAnsi="Liberation Serif"/>
          <w:sz w:val="28"/>
          <w:szCs w:val="28"/>
        </w:rPr>
        <w:t>Мы, учащиеся</w:t>
      </w:r>
      <w:r w:rsidR="005329A2" w:rsidRPr="008478E0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5329A2" w:rsidRPr="008478E0">
        <w:rPr>
          <w:rFonts w:ascii="Liberation Serif" w:hAnsi="Liberation Serif"/>
          <w:sz w:val="28"/>
          <w:szCs w:val="28"/>
          <w:u w:val="single"/>
        </w:rPr>
        <w:tab/>
      </w:r>
      <w:r w:rsidRPr="008478E0">
        <w:rPr>
          <w:rFonts w:ascii="Liberation Serif" w:hAnsi="Liberation Serif"/>
          <w:sz w:val="28"/>
          <w:szCs w:val="28"/>
        </w:rPr>
        <w:t>класса школы</w:t>
      </w:r>
      <w:r w:rsidR="005329A2" w:rsidRPr="008478E0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5329A2" w:rsidRPr="008478E0">
        <w:rPr>
          <w:rFonts w:ascii="Liberation Serif" w:hAnsi="Liberation Serif"/>
          <w:sz w:val="28"/>
          <w:szCs w:val="28"/>
          <w:u w:val="single"/>
        </w:rPr>
        <w:tab/>
      </w:r>
      <w:r w:rsidR="005329A2" w:rsidRPr="008478E0">
        <w:rPr>
          <w:rFonts w:ascii="Liberation Serif" w:hAnsi="Liberation Serif"/>
          <w:sz w:val="28"/>
          <w:szCs w:val="28"/>
        </w:rPr>
        <w:t>, ознакомились с правилами</w:t>
      </w:r>
      <w:r w:rsidR="00FE36E7">
        <w:rPr>
          <w:rFonts w:ascii="Liberation Serif" w:hAnsi="Liberation Serif"/>
          <w:sz w:val="28"/>
          <w:szCs w:val="28"/>
        </w:rPr>
        <w:t xml:space="preserve"> </w:t>
      </w:r>
      <w:r w:rsidR="005329A2" w:rsidRPr="008478E0">
        <w:rPr>
          <w:rFonts w:ascii="Liberation Serif" w:hAnsi="Liberation Serif"/>
          <w:b/>
          <w:sz w:val="28"/>
        </w:rPr>
        <w:t xml:space="preserve">муниципального социально-педагогического проекта «Будь здоров!» </w:t>
      </w:r>
      <w:r w:rsidR="005329A2" w:rsidRPr="008478E0">
        <w:rPr>
          <w:rFonts w:ascii="Liberation Serif" w:hAnsi="Liberation Serif"/>
          <w:sz w:val="28"/>
        </w:rPr>
        <w:t>и обязуемся не курить, не употреблять алкогольные напитки и воздерживаться от других ПАВ в период с 1 октября 201</w:t>
      </w:r>
      <w:r w:rsidR="00DD51DA" w:rsidRPr="008478E0">
        <w:rPr>
          <w:rFonts w:ascii="Liberation Serif" w:hAnsi="Liberation Serif"/>
          <w:sz w:val="28"/>
        </w:rPr>
        <w:t>9</w:t>
      </w:r>
      <w:r w:rsidR="00D05CB9" w:rsidRPr="008478E0">
        <w:rPr>
          <w:rFonts w:ascii="Liberation Serif" w:hAnsi="Liberation Serif"/>
          <w:sz w:val="28"/>
        </w:rPr>
        <w:t xml:space="preserve"> </w:t>
      </w:r>
      <w:r w:rsidR="00DD51DA" w:rsidRPr="008478E0">
        <w:rPr>
          <w:rFonts w:ascii="Liberation Serif" w:hAnsi="Liberation Serif"/>
          <w:sz w:val="28"/>
        </w:rPr>
        <w:t>года по 1 сентября 2020</w:t>
      </w:r>
      <w:r w:rsidR="00D05CB9" w:rsidRPr="008478E0">
        <w:rPr>
          <w:rFonts w:ascii="Liberation Serif" w:hAnsi="Liberation Serif"/>
          <w:sz w:val="28"/>
        </w:rPr>
        <w:t xml:space="preserve"> года.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07"/>
        <w:gridCol w:w="1417"/>
        <w:gridCol w:w="709"/>
        <w:gridCol w:w="2506"/>
        <w:gridCol w:w="1418"/>
      </w:tblGrid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2" w:lineRule="exact"/>
              <w:ind w:left="189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№</w:t>
            </w:r>
          </w:p>
        </w:tc>
        <w:tc>
          <w:tcPr>
            <w:tcW w:w="2507" w:type="dxa"/>
          </w:tcPr>
          <w:p w:rsidR="005329A2" w:rsidRPr="00EE0123" w:rsidRDefault="005329A2" w:rsidP="008478E0">
            <w:pPr>
              <w:spacing w:line="302" w:lineRule="exact"/>
              <w:ind w:left="-45"/>
              <w:jc w:val="center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Фамилия, имя</w:t>
            </w:r>
          </w:p>
        </w:tc>
        <w:tc>
          <w:tcPr>
            <w:tcW w:w="1417" w:type="dxa"/>
          </w:tcPr>
          <w:p w:rsidR="005329A2" w:rsidRPr="00EE0123" w:rsidRDefault="005329A2" w:rsidP="00FE36E7">
            <w:pPr>
              <w:spacing w:line="302" w:lineRule="exact"/>
              <w:jc w:val="center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Подпись</w:t>
            </w: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2" w:lineRule="exact"/>
              <w:ind w:left="220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№</w:t>
            </w:r>
          </w:p>
        </w:tc>
        <w:tc>
          <w:tcPr>
            <w:tcW w:w="2506" w:type="dxa"/>
          </w:tcPr>
          <w:p w:rsidR="005329A2" w:rsidRPr="00EE0123" w:rsidRDefault="005329A2" w:rsidP="00FE36E7">
            <w:pPr>
              <w:spacing w:line="302" w:lineRule="exact"/>
              <w:ind w:left="142"/>
              <w:jc w:val="center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Фамилия, имя</w:t>
            </w:r>
          </w:p>
        </w:tc>
        <w:tc>
          <w:tcPr>
            <w:tcW w:w="1418" w:type="dxa"/>
          </w:tcPr>
          <w:p w:rsidR="005329A2" w:rsidRPr="00EE0123" w:rsidRDefault="005329A2" w:rsidP="00FE36E7">
            <w:pPr>
              <w:spacing w:line="302" w:lineRule="exact"/>
              <w:ind w:left="45"/>
              <w:jc w:val="center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Подпись</w:t>
            </w: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16.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3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17.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3.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18.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4.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19.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5.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20.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3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6.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21.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7.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22.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8.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23.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3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9.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24.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10.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25.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2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11.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2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26.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3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12.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27.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13.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28.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14.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29.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3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15.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30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5329A2" w:rsidRPr="00EE0123" w:rsidRDefault="005329A2" w:rsidP="005329A2">
      <w:pPr>
        <w:spacing w:before="8"/>
        <w:rPr>
          <w:rFonts w:ascii="Liberation Serif" w:hAnsi="Liberation Serif"/>
          <w:sz w:val="11"/>
          <w:szCs w:val="28"/>
        </w:rPr>
      </w:pPr>
    </w:p>
    <w:p w:rsidR="005329A2" w:rsidRPr="00EE0123" w:rsidRDefault="005329A2" w:rsidP="00FE36E7">
      <w:pPr>
        <w:tabs>
          <w:tab w:val="left" w:pos="4942"/>
          <w:tab w:val="left" w:pos="5224"/>
          <w:tab w:val="left" w:pos="6612"/>
          <w:tab w:val="left" w:pos="8135"/>
          <w:tab w:val="left" w:pos="8840"/>
        </w:tabs>
        <w:spacing w:before="89"/>
        <w:contextualSpacing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Всего учащихся в</w:t>
      </w:r>
      <w:r w:rsidRPr="00EE0123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классе: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ab/>
        <w:t>Дата</w:t>
      </w:r>
      <w:r w:rsidRPr="00EE0123">
        <w:rPr>
          <w:rFonts w:ascii="Liberation Serif" w:hAnsi="Liberation Serif"/>
          <w:spacing w:val="2"/>
          <w:sz w:val="28"/>
          <w:szCs w:val="28"/>
        </w:rPr>
        <w:t xml:space="preserve"> </w:t>
      </w:r>
      <w:proofErr w:type="gramStart"/>
      <w:r w:rsidR="00AE0D79">
        <w:rPr>
          <w:rFonts w:ascii="Liberation Serif" w:hAnsi="Liberation Serif"/>
          <w:sz w:val="28"/>
          <w:szCs w:val="28"/>
        </w:rPr>
        <w:t>«</w:t>
      </w:r>
      <w:r w:rsidR="00CB0FCD">
        <w:rPr>
          <w:rFonts w:ascii="Liberation Serif" w:hAnsi="Liberation Serif"/>
          <w:sz w:val="28"/>
          <w:szCs w:val="28"/>
          <w:u w:val="single"/>
        </w:rPr>
        <w:t xml:space="preserve">  </w:t>
      </w:r>
      <w:proofErr w:type="gramEnd"/>
      <w:r w:rsidR="00CB0FCD">
        <w:rPr>
          <w:rFonts w:ascii="Liberation Serif" w:hAnsi="Liberation Serif"/>
          <w:sz w:val="28"/>
          <w:szCs w:val="28"/>
          <w:u w:val="single"/>
        </w:rPr>
        <w:t xml:space="preserve">       </w:t>
      </w:r>
      <w:r w:rsidR="00CB0FCD" w:rsidRPr="00CB0FCD">
        <w:rPr>
          <w:rFonts w:ascii="Liberation Serif" w:hAnsi="Liberation Serif"/>
          <w:sz w:val="28"/>
          <w:szCs w:val="28"/>
        </w:rPr>
        <w:t>»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="00CB0FCD">
        <w:rPr>
          <w:rFonts w:ascii="Liberation Serif" w:hAnsi="Liberation Serif"/>
          <w:sz w:val="28"/>
          <w:szCs w:val="28"/>
          <w:u w:val="single"/>
        </w:rPr>
        <w:t xml:space="preserve">   </w:t>
      </w:r>
      <w:r w:rsidR="00AE0D79">
        <w:rPr>
          <w:rFonts w:ascii="Liberation Serif" w:hAnsi="Liberation Serif"/>
          <w:sz w:val="28"/>
          <w:szCs w:val="28"/>
          <w:u w:val="single"/>
        </w:rPr>
        <w:t>___</w:t>
      </w:r>
      <w:r w:rsidRPr="00EE0123">
        <w:rPr>
          <w:rFonts w:ascii="Liberation Serif" w:hAnsi="Liberation Serif"/>
          <w:sz w:val="28"/>
          <w:szCs w:val="28"/>
        </w:rPr>
        <w:t>20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г.</w:t>
      </w:r>
    </w:p>
    <w:p w:rsidR="005329A2" w:rsidRPr="00EE0123" w:rsidRDefault="005329A2" w:rsidP="00FE36E7">
      <w:pPr>
        <w:spacing w:before="3"/>
        <w:contextualSpacing/>
        <w:rPr>
          <w:rFonts w:ascii="Liberation Serif" w:hAnsi="Liberation Serif"/>
          <w:sz w:val="12"/>
          <w:szCs w:val="28"/>
        </w:rPr>
      </w:pPr>
    </w:p>
    <w:p w:rsidR="00FE36E7" w:rsidRDefault="005329A2" w:rsidP="00FE36E7">
      <w:pPr>
        <w:tabs>
          <w:tab w:val="left" w:pos="9544"/>
        </w:tabs>
        <w:contextualSpacing/>
        <w:jc w:val="both"/>
        <w:rPr>
          <w:rFonts w:ascii="Liberation Serif" w:hAnsi="Liberation Serif"/>
          <w:sz w:val="28"/>
          <w:szCs w:val="28"/>
          <w:u w:val="single"/>
        </w:rPr>
      </w:pPr>
      <w:r w:rsidRPr="00EE0123">
        <w:rPr>
          <w:rFonts w:ascii="Liberation Serif" w:hAnsi="Liberation Serif"/>
          <w:sz w:val="28"/>
          <w:szCs w:val="28"/>
        </w:rPr>
        <w:t>Куратор</w:t>
      </w:r>
      <w:r w:rsidRPr="00EE0123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класса:</w:t>
      </w:r>
      <w:r w:rsidR="00FE36E7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D05CB9" w:rsidRPr="00EE0123">
        <w:rPr>
          <w:rFonts w:ascii="Liberation Serif" w:hAnsi="Liberation Serif"/>
          <w:sz w:val="28"/>
          <w:szCs w:val="28"/>
          <w:u w:val="single"/>
        </w:rPr>
        <w:t>____</w:t>
      </w:r>
      <w:r w:rsidR="00FE36E7">
        <w:rPr>
          <w:rFonts w:ascii="Liberation Serif" w:hAnsi="Liberation Serif"/>
          <w:sz w:val="28"/>
          <w:szCs w:val="28"/>
          <w:u w:val="single"/>
        </w:rPr>
        <w:t>____________________________________________________</w:t>
      </w:r>
    </w:p>
    <w:p w:rsidR="00FE36E7" w:rsidRPr="00FE36E7" w:rsidRDefault="00FE36E7" w:rsidP="00FE36E7">
      <w:pPr>
        <w:contextualSpacing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FE36E7">
        <w:rPr>
          <w:rFonts w:ascii="Liberation Serif" w:hAnsi="Liberation Serif"/>
          <w:b/>
          <w:sz w:val="28"/>
          <w:szCs w:val="28"/>
          <w:vertAlign w:val="superscript"/>
        </w:rPr>
        <w:t>Ф.И.О., подпись</w:t>
      </w:r>
    </w:p>
    <w:p w:rsidR="00FE36E7" w:rsidRDefault="00FE36E7" w:rsidP="00FE36E7">
      <w:pPr>
        <w:tabs>
          <w:tab w:val="left" w:pos="9544"/>
        </w:tabs>
        <w:contextualSpacing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______________________________________________________________________</w:t>
      </w:r>
    </w:p>
    <w:p w:rsidR="00FE36E7" w:rsidRPr="00FE36E7" w:rsidRDefault="00FE36E7" w:rsidP="00FE36E7">
      <w:pPr>
        <w:tabs>
          <w:tab w:val="left" w:pos="9544"/>
        </w:tabs>
        <w:contextualSpacing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FE36E7">
        <w:rPr>
          <w:rFonts w:ascii="Liberation Serif" w:hAnsi="Liberation Serif"/>
          <w:b/>
          <w:sz w:val="28"/>
          <w:szCs w:val="28"/>
          <w:vertAlign w:val="superscript"/>
        </w:rPr>
        <w:t>Контактный телефон</w:t>
      </w:r>
    </w:p>
    <w:p w:rsidR="005329A2" w:rsidRPr="00EE0123" w:rsidRDefault="005329A2" w:rsidP="00FE36E7">
      <w:pPr>
        <w:contextualSpacing/>
        <w:rPr>
          <w:rFonts w:ascii="Liberation Serif" w:hAnsi="Liberation Serif"/>
          <w:b/>
          <w:sz w:val="19"/>
          <w:szCs w:val="28"/>
        </w:rPr>
      </w:pPr>
    </w:p>
    <w:p w:rsidR="005329A2" w:rsidRPr="00FE36E7" w:rsidRDefault="005329A2" w:rsidP="00FE36E7">
      <w:pPr>
        <w:tabs>
          <w:tab w:val="left" w:pos="9560"/>
        </w:tabs>
        <w:contextualSpacing/>
        <w:jc w:val="both"/>
        <w:rPr>
          <w:rFonts w:ascii="Liberation Serif" w:hAnsi="Liberation Serif"/>
          <w:sz w:val="28"/>
          <w:szCs w:val="28"/>
        </w:rPr>
      </w:pPr>
      <w:r w:rsidRPr="00FE36E7">
        <w:rPr>
          <w:rFonts w:ascii="Liberation Serif" w:hAnsi="Liberation Serif"/>
          <w:sz w:val="28"/>
          <w:szCs w:val="28"/>
        </w:rPr>
        <w:t>Координатор</w:t>
      </w:r>
      <w:r w:rsidRPr="00FE36E7">
        <w:rPr>
          <w:rFonts w:ascii="Liberation Serif" w:hAnsi="Liberation Serif"/>
          <w:spacing w:val="-5"/>
          <w:sz w:val="28"/>
          <w:szCs w:val="28"/>
        </w:rPr>
        <w:t xml:space="preserve"> </w:t>
      </w:r>
      <w:proofErr w:type="gramStart"/>
      <w:r w:rsidRPr="00FE36E7">
        <w:rPr>
          <w:rFonts w:ascii="Liberation Serif" w:hAnsi="Liberation Serif"/>
          <w:sz w:val="28"/>
          <w:szCs w:val="28"/>
        </w:rPr>
        <w:t>класса:</w:t>
      </w:r>
      <w:r w:rsidRPr="00FE36E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E36E7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Pr="00FE36E7">
        <w:rPr>
          <w:rFonts w:ascii="Liberation Serif" w:hAnsi="Liberation Serif"/>
          <w:sz w:val="28"/>
          <w:szCs w:val="28"/>
          <w:u w:val="single"/>
        </w:rPr>
        <w:tab/>
      </w:r>
      <w:proofErr w:type="gramEnd"/>
      <w:r w:rsidR="00FE36E7">
        <w:rPr>
          <w:rFonts w:ascii="Liberation Serif" w:hAnsi="Liberation Serif"/>
          <w:sz w:val="28"/>
          <w:szCs w:val="28"/>
          <w:u w:val="single"/>
        </w:rPr>
        <w:t>__</w:t>
      </w:r>
    </w:p>
    <w:p w:rsidR="005329A2" w:rsidRPr="00FE36E7" w:rsidRDefault="005329A2" w:rsidP="00FE36E7">
      <w:pPr>
        <w:contextualSpacing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FE36E7">
        <w:rPr>
          <w:rFonts w:ascii="Liberation Serif" w:hAnsi="Liberation Serif"/>
          <w:b/>
          <w:sz w:val="28"/>
          <w:szCs w:val="28"/>
          <w:vertAlign w:val="superscript"/>
        </w:rPr>
        <w:t>Ф.И.О., подпись</w:t>
      </w:r>
    </w:p>
    <w:p w:rsidR="00FE36E7" w:rsidRDefault="00FE36E7" w:rsidP="00FE36E7">
      <w:pPr>
        <w:tabs>
          <w:tab w:val="left" w:pos="9544"/>
        </w:tabs>
        <w:contextualSpacing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______________________________________________________________________</w:t>
      </w:r>
    </w:p>
    <w:p w:rsidR="00FE36E7" w:rsidRPr="00FE36E7" w:rsidRDefault="00FE36E7" w:rsidP="00FE36E7">
      <w:pPr>
        <w:tabs>
          <w:tab w:val="left" w:pos="9544"/>
        </w:tabs>
        <w:contextualSpacing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FE36E7">
        <w:rPr>
          <w:rFonts w:ascii="Liberation Serif" w:hAnsi="Liberation Serif"/>
          <w:b/>
          <w:sz w:val="28"/>
          <w:szCs w:val="28"/>
          <w:vertAlign w:val="superscript"/>
        </w:rPr>
        <w:t>Контактный телефон</w:t>
      </w:r>
    </w:p>
    <w:p w:rsidR="005329A2" w:rsidRPr="00EE0123" w:rsidRDefault="005329A2" w:rsidP="00FE36E7">
      <w:pPr>
        <w:contextualSpacing/>
        <w:rPr>
          <w:rFonts w:ascii="Liberation Serif" w:hAnsi="Liberation Serif"/>
          <w:b/>
          <w:sz w:val="23"/>
          <w:szCs w:val="28"/>
        </w:rPr>
      </w:pPr>
    </w:p>
    <w:p w:rsidR="005329A2" w:rsidRDefault="005329A2" w:rsidP="00FE36E7">
      <w:pPr>
        <w:tabs>
          <w:tab w:val="left" w:pos="9534"/>
        </w:tabs>
        <w:contextualSpacing/>
        <w:rPr>
          <w:rFonts w:ascii="Liberation Serif" w:hAnsi="Liberation Serif"/>
          <w:sz w:val="28"/>
          <w:szCs w:val="28"/>
          <w:u w:val="single"/>
        </w:rPr>
      </w:pPr>
      <w:r w:rsidRPr="00EE0123">
        <w:rPr>
          <w:rFonts w:ascii="Liberation Serif" w:hAnsi="Liberation Serif"/>
          <w:sz w:val="28"/>
          <w:szCs w:val="28"/>
        </w:rPr>
        <w:t>Адрес школы,</w:t>
      </w:r>
      <w:r w:rsidRPr="00EE0123">
        <w:rPr>
          <w:rFonts w:ascii="Liberation Serif" w:hAnsi="Liberation Serif"/>
          <w:spacing w:val="-9"/>
          <w:sz w:val="28"/>
          <w:szCs w:val="28"/>
        </w:rPr>
        <w:t xml:space="preserve"> </w:t>
      </w:r>
      <w:proofErr w:type="gramStart"/>
      <w:r w:rsidRPr="00EE0123">
        <w:rPr>
          <w:rFonts w:ascii="Liberation Serif" w:hAnsi="Liberation Serif"/>
          <w:sz w:val="28"/>
          <w:szCs w:val="28"/>
        </w:rPr>
        <w:t>телефон:</w:t>
      </w:r>
      <w:r w:rsidRPr="00EE0123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proofErr w:type="gramEnd"/>
      <w:r w:rsidR="00FE36E7">
        <w:rPr>
          <w:rFonts w:ascii="Liberation Serif" w:hAnsi="Liberation Serif"/>
          <w:sz w:val="28"/>
          <w:szCs w:val="28"/>
          <w:u w:val="single"/>
        </w:rPr>
        <w:t>__</w:t>
      </w:r>
    </w:p>
    <w:p w:rsidR="00FE36E7" w:rsidRDefault="00FE36E7" w:rsidP="00FE36E7">
      <w:pPr>
        <w:tabs>
          <w:tab w:val="left" w:pos="9534"/>
        </w:tabs>
        <w:contextualSpacing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______________________________________________________________________</w:t>
      </w:r>
    </w:p>
    <w:p w:rsidR="005329A2" w:rsidRPr="002B54DF" w:rsidRDefault="005329A2" w:rsidP="002B54DF">
      <w:pPr>
        <w:jc w:val="both"/>
        <w:rPr>
          <w:rFonts w:ascii="Liberation Serif" w:hAnsi="Liberation Serif"/>
          <w:b/>
        </w:rPr>
      </w:pPr>
      <w:r w:rsidRPr="00EE0123">
        <w:rPr>
          <w:rFonts w:ascii="Liberation Serif" w:hAnsi="Liberation Serif"/>
          <w:b/>
        </w:rPr>
        <w:t>Составлено в двух экземплярах. Один остается в классе, второй передать в Оргкомитет через</w:t>
      </w:r>
      <w:r w:rsidR="00FE36E7">
        <w:rPr>
          <w:rFonts w:ascii="Liberation Serif" w:hAnsi="Liberation Serif"/>
          <w:b/>
        </w:rPr>
        <w:t xml:space="preserve"> </w:t>
      </w:r>
      <w:r w:rsidRPr="00EE0123">
        <w:rPr>
          <w:rFonts w:ascii="Liberation Serif" w:hAnsi="Liberation Serif"/>
          <w:b/>
        </w:rPr>
        <w:t>координатора</w:t>
      </w:r>
    </w:p>
    <w:p w:rsidR="004A2497" w:rsidRPr="009B68A3" w:rsidRDefault="00D05CB9" w:rsidP="009B68A3">
      <w:pPr>
        <w:ind w:left="5103"/>
        <w:rPr>
          <w:rFonts w:ascii="Liberation Serif" w:hAnsi="Liberation Serif"/>
          <w:sz w:val="24"/>
          <w:szCs w:val="24"/>
        </w:rPr>
      </w:pPr>
      <w:r w:rsidRPr="009B68A3">
        <w:rPr>
          <w:rFonts w:ascii="Liberation Serif" w:hAnsi="Liberation Serif"/>
          <w:sz w:val="24"/>
          <w:szCs w:val="24"/>
        </w:rPr>
        <w:lastRenderedPageBreak/>
        <w:t>Приложение № 3</w:t>
      </w:r>
      <w:r w:rsidR="00DD51DA" w:rsidRPr="009B68A3">
        <w:rPr>
          <w:rFonts w:ascii="Liberation Serif" w:hAnsi="Liberation Serif"/>
          <w:sz w:val="24"/>
          <w:szCs w:val="24"/>
        </w:rPr>
        <w:t xml:space="preserve"> </w:t>
      </w:r>
    </w:p>
    <w:p w:rsidR="007F0ECE" w:rsidRPr="009B68A3" w:rsidRDefault="004A2497" w:rsidP="009B68A3">
      <w:pPr>
        <w:ind w:left="5103"/>
        <w:rPr>
          <w:rFonts w:ascii="Liberation Serif" w:hAnsi="Liberation Serif"/>
          <w:sz w:val="24"/>
          <w:szCs w:val="24"/>
        </w:rPr>
      </w:pPr>
      <w:r w:rsidRPr="009B68A3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9B68A3">
        <w:rPr>
          <w:rFonts w:ascii="Liberation Serif" w:hAnsi="Liberation Serif"/>
          <w:sz w:val="24"/>
          <w:szCs w:val="24"/>
        </w:rPr>
        <w:t xml:space="preserve">«О проведении муниципального этапа областного социально- педагогического проекта «Будь Здоров!» среди учащихся </w:t>
      </w:r>
      <w:r w:rsidR="009B68A3">
        <w:rPr>
          <w:rFonts w:ascii="Liberation Serif" w:hAnsi="Liberation Serif"/>
          <w:sz w:val="24"/>
          <w:szCs w:val="24"/>
        </w:rPr>
        <w:t xml:space="preserve">                </w:t>
      </w:r>
      <w:r w:rsidR="00D05CB9" w:rsidRPr="009B68A3">
        <w:rPr>
          <w:rFonts w:ascii="Liberation Serif" w:hAnsi="Liberation Serif"/>
          <w:sz w:val="24"/>
          <w:szCs w:val="24"/>
        </w:rPr>
        <w:t xml:space="preserve">7-9 классов городского округа Заречный </w:t>
      </w:r>
      <w:r w:rsidR="009B68A3">
        <w:rPr>
          <w:rFonts w:ascii="Liberation Serif" w:hAnsi="Liberation Serif"/>
          <w:sz w:val="24"/>
          <w:szCs w:val="24"/>
        </w:rPr>
        <w:t xml:space="preserve">                </w:t>
      </w:r>
      <w:r w:rsidR="00D05CB9" w:rsidRPr="009B68A3">
        <w:rPr>
          <w:rFonts w:ascii="Liberation Serif" w:hAnsi="Liberation Serif"/>
          <w:sz w:val="24"/>
          <w:szCs w:val="24"/>
        </w:rPr>
        <w:t>на 2019-2020 учебный год»</w:t>
      </w:r>
    </w:p>
    <w:p w:rsidR="005329A2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357A7A" w:rsidRPr="00EE0123" w:rsidRDefault="00357A7A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A7B6E" w:rsidRPr="00EE0123" w:rsidRDefault="005A7B6E" w:rsidP="005A7B6E">
      <w:pPr>
        <w:spacing w:before="1"/>
        <w:ind w:right="10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МУНИЦИПАЛЬНЫЙ ПРОЕКТ «БУДЬ ЗДОРОВ!»</w:t>
      </w:r>
    </w:p>
    <w:p w:rsidR="009B26C4" w:rsidRPr="00EE0123" w:rsidRDefault="009B26C4" w:rsidP="005A7B6E">
      <w:pPr>
        <w:tabs>
          <w:tab w:val="left" w:pos="3483"/>
        </w:tabs>
        <w:ind w:right="4"/>
        <w:jc w:val="center"/>
        <w:rPr>
          <w:rFonts w:ascii="Liberation Serif" w:hAnsi="Liberation Serif"/>
          <w:b/>
          <w:sz w:val="20"/>
        </w:rPr>
      </w:pPr>
    </w:p>
    <w:p w:rsidR="005A7B6E" w:rsidRPr="00EE0123" w:rsidRDefault="005A7B6E" w:rsidP="005A7B6E">
      <w:pPr>
        <w:tabs>
          <w:tab w:val="left" w:pos="3483"/>
        </w:tabs>
        <w:ind w:right="4"/>
        <w:jc w:val="center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0"/>
        </w:rPr>
        <w:t>Город</w:t>
      </w:r>
      <w:r w:rsidRPr="00EE0123">
        <w:rPr>
          <w:rFonts w:ascii="Liberation Serif" w:hAnsi="Liberation Serif"/>
          <w:b/>
          <w:sz w:val="20"/>
          <w:u w:val="single"/>
        </w:rPr>
        <w:t xml:space="preserve"> </w:t>
      </w:r>
      <w:r w:rsidRPr="00EE0123">
        <w:rPr>
          <w:rFonts w:ascii="Liberation Serif" w:hAnsi="Liberation Serif"/>
          <w:b/>
          <w:sz w:val="20"/>
          <w:u w:val="single"/>
        </w:rPr>
        <w:tab/>
      </w:r>
      <w:r w:rsidRPr="00EE0123">
        <w:rPr>
          <w:rFonts w:ascii="Liberation Serif" w:hAnsi="Liberation Serif"/>
          <w:b/>
          <w:sz w:val="20"/>
        </w:rPr>
        <w:t>2019-2020</w:t>
      </w:r>
      <w:r w:rsidRPr="00EE0123">
        <w:rPr>
          <w:rFonts w:ascii="Liberation Serif" w:hAnsi="Liberation Serif"/>
          <w:b/>
          <w:spacing w:val="-1"/>
          <w:sz w:val="20"/>
        </w:rPr>
        <w:t xml:space="preserve"> </w:t>
      </w:r>
      <w:r w:rsidRPr="00EE0123">
        <w:rPr>
          <w:rFonts w:ascii="Liberation Serif" w:hAnsi="Liberation Serif"/>
          <w:b/>
          <w:sz w:val="20"/>
        </w:rPr>
        <w:t>гг.</w:t>
      </w:r>
    </w:p>
    <w:p w:rsidR="00357A7A" w:rsidRDefault="00357A7A" w:rsidP="005A7B6E">
      <w:pPr>
        <w:ind w:right="4"/>
        <w:jc w:val="center"/>
        <w:outlineLvl w:val="0"/>
        <w:rPr>
          <w:rFonts w:ascii="Liberation Serif" w:hAnsi="Liberation Serif"/>
          <w:b/>
          <w:bCs/>
          <w:sz w:val="36"/>
          <w:szCs w:val="36"/>
        </w:rPr>
      </w:pPr>
    </w:p>
    <w:p w:rsidR="005A7B6E" w:rsidRPr="00EE0123" w:rsidRDefault="005A7B6E" w:rsidP="005A7B6E">
      <w:pPr>
        <w:ind w:right="4"/>
        <w:jc w:val="center"/>
        <w:outlineLvl w:val="0"/>
        <w:rPr>
          <w:rFonts w:ascii="Liberation Serif" w:hAnsi="Liberation Serif"/>
          <w:b/>
          <w:bCs/>
          <w:sz w:val="36"/>
          <w:szCs w:val="36"/>
        </w:rPr>
      </w:pPr>
      <w:r w:rsidRPr="00EE0123">
        <w:rPr>
          <w:rFonts w:ascii="Liberation Serif" w:hAnsi="Liberation Serif"/>
          <w:b/>
          <w:bCs/>
          <w:sz w:val="36"/>
          <w:szCs w:val="36"/>
        </w:rPr>
        <w:t>ОБЯЗАТЕЛЬСТВО</w:t>
      </w:r>
    </w:p>
    <w:p w:rsidR="005A7B6E" w:rsidRPr="004E163D" w:rsidRDefault="005A7B6E" w:rsidP="004E163D">
      <w:pPr>
        <w:tabs>
          <w:tab w:val="left" w:pos="2495"/>
          <w:tab w:val="left" w:pos="43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E163D">
        <w:rPr>
          <w:rFonts w:ascii="Liberation Serif" w:hAnsi="Liberation Serif"/>
          <w:sz w:val="28"/>
          <w:szCs w:val="28"/>
        </w:rPr>
        <w:t>Как</w:t>
      </w:r>
      <w:r w:rsidRPr="004E163D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4E163D">
        <w:rPr>
          <w:rFonts w:ascii="Liberation Serif" w:hAnsi="Liberation Serif"/>
          <w:sz w:val="28"/>
          <w:szCs w:val="28"/>
        </w:rPr>
        <w:t>ученик</w:t>
      </w:r>
      <w:r w:rsidRPr="004E163D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4E163D">
        <w:rPr>
          <w:rFonts w:ascii="Liberation Serif" w:hAnsi="Liberation Serif"/>
          <w:sz w:val="28"/>
          <w:szCs w:val="28"/>
          <w:u w:val="single"/>
        </w:rPr>
        <w:tab/>
      </w:r>
      <w:r w:rsidRPr="004E163D">
        <w:rPr>
          <w:rFonts w:ascii="Liberation Serif" w:hAnsi="Liberation Serif"/>
          <w:sz w:val="28"/>
          <w:szCs w:val="28"/>
        </w:rPr>
        <w:t>класса</w:t>
      </w:r>
      <w:r w:rsidRPr="004E163D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4E163D">
        <w:rPr>
          <w:rFonts w:ascii="Liberation Serif" w:hAnsi="Liberation Serif"/>
          <w:sz w:val="28"/>
          <w:szCs w:val="28"/>
          <w:u w:val="single"/>
        </w:rPr>
        <w:tab/>
      </w:r>
      <w:r w:rsidRPr="004E163D">
        <w:rPr>
          <w:rFonts w:ascii="Liberation Serif" w:hAnsi="Liberation Serif"/>
          <w:sz w:val="28"/>
          <w:szCs w:val="28"/>
        </w:rPr>
        <w:t xml:space="preserve">школы, я буду участвовать в </w:t>
      </w:r>
      <w:r w:rsidRPr="004E163D">
        <w:rPr>
          <w:rFonts w:ascii="Liberation Serif" w:hAnsi="Liberation Serif"/>
          <w:b/>
          <w:sz w:val="28"/>
          <w:szCs w:val="28"/>
        </w:rPr>
        <w:t xml:space="preserve">муниципальном проекте «Будь здоров!», </w:t>
      </w:r>
      <w:proofErr w:type="spellStart"/>
      <w:r w:rsidRPr="004E163D">
        <w:rPr>
          <w:rFonts w:ascii="Liberation Serif" w:hAnsi="Liberation Serif"/>
          <w:sz w:val="28"/>
          <w:szCs w:val="28"/>
        </w:rPr>
        <w:t>проводящемся</w:t>
      </w:r>
      <w:proofErr w:type="spellEnd"/>
      <w:r w:rsidRPr="004E163D">
        <w:rPr>
          <w:rFonts w:ascii="Liberation Serif" w:hAnsi="Liberation Serif"/>
          <w:sz w:val="28"/>
          <w:szCs w:val="28"/>
        </w:rPr>
        <w:t xml:space="preserve"> с 1 ноября 2019 года по 26 февраля 2020</w:t>
      </w:r>
      <w:r w:rsidRPr="004E163D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4E163D">
        <w:rPr>
          <w:rFonts w:ascii="Liberation Serif" w:hAnsi="Liberation Serif"/>
          <w:sz w:val="28"/>
          <w:szCs w:val="28"/>
        </w:rPr>
        <w:t>года.</w:t>
      </w:r>
    </w:p>
    <w:p w:rsidR="005A7B6E" w:rsidRPr="004E163D" w:rsidRDefault="005A7B6E" w:rsidP="004E16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E163D">
        <w:rPr>
          <w:rFonts w:ascii="Liberation Serif" w:hAnsi="Liberation Serif"/>
          <w:sz w:val="28"/>
          <w:szCs w:val="28"/>
        </w:rPr>
        <w:t>Как участник, я сделаю все возможное, чтобы наш класс дошел до областного уровня Проекта «Будь здоров!»</w:t>
      </w:r>
      <w:r w:rsidRPr="004E163D">
        <w:rPr>
          <w:rFonts w:ascii="Liberation Serif" w:hAnsi="Liberation Serif"/>
          <w:b/>
          <w:sz w:val="28"/>
          <w:szCs w:val="28"/>
        </w:rPr>
        <w:t xml:space="preserve">. </w:t>
      </w:r>
      <w:r w:rsidRPr="004E163D">
        <w:rPr>
          <w:rFonts w:ascii="Liberation Serif" w:hAnsi="Liberation Serif"/>
          <w:sz w:val="28"/>
          <w:szCs w:val="28"/>
        </w:rPr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5A7B6E" w:rsidRPr="00EE0123" w:rsidRDefault="002B54DF" w:rsidP="002B54DF">
      <w:pPr>
        <w:tabs>
          <w:tab w:val="left" w:pos="7988"/>
          <w:tab w:val="left" w:pos="9928"/>
          <w:tab w:val="left" w:pos="10776"/>
        </w:tabs>
        <w:spacing w:line="321" w:lineRule="exact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 w:rsidR="005A7B6E" w:rsidRPr="00EE0123">
        <w:rPr>
          <w:rFonts w:ascii="Liberation Serif" w:hAnsi="Liberation Serif"/>
          <w:sz w:val="28"/>
          <w:szCs w:val="28"/>
        </w:rPr>
        <w:t xml:space="preserve">Дата: </w:t>
      </w:r>
      <w:r w:rsidR="00C35ADE" w:rsidRPr="00EE0123">
        <w:rPr>
          <w:rFonts w:ascii="Liberation Serif" w:hAnsi="Liberation Serif"/>
          <w:spacing w:val="-6"/>
          <w:sz w:val="28"/>
          <w:szCs w:val="28"/>
        </w:rPr>
        <w:t>«</w:t>
      </w:r>
      <w:r w:rsidR="00DD51DA" w:rsidRPr="00EE0123">
        <w:rPr>
          <w:rFonts w:ascii="Liberation Serif" w:hAnsi="Liberation Serif"/>
          <w:spacing w:val="-6"/>
          <w:sz w:val="28"/>
          <w:szCs w:val="28"/>
          <w:u w:val="single"/>
        </w:rPr>
        <w:t>_</w:t>
      </w:r>
      <w:r w:rsidR="005A7B6E" w:rsidRPr="00EE0123">
        <w:rPr>
          <w:rFonts w:ascii="Liberation Serif" w:hAnsi="Liberation Serif"/>
          <w:spacing w:val="-6"/>
          <w:sz w:val="28"/>
          <w:szCs w:val="28"/>
          <w:u w:val="single"/>
        </w:rPr>
        <w:t>_</w:t>
      </w:r>
      <w:proofErr w:type="gramStart"/>
      <w:r w:rsidR="00DE477D" w:rsidRPr="00EE0123">
        <w:rPr>
          <w:rFonts w:ascii="Liberation Serif" w:hAnsi="Liberation Serif"/>
          <w:spacing w:val="-6"/>
          <w:sz w:val="28"/>
          <w:szCs w:val="28"/>
          <w:u w:val="single"/>
        </w:rPr>
        <w:t>_</w:t>
      </w:r>
      <w:r w:rsidR="00DE477D" w:rsidRPr="00EE0123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 </w:t>
      </w:r>
      <w:r w:rsidR="004E163D">
        <w:rPr>
          <w:rFonts w:ascii="Liberation Serif" w:hAnsi="Liberation Serif"/>
          <w:sz w:val="28"/>
          <w:szCs w:val="28"/>
        </w:rPr>
        <w:t xml:space="preserve"> </w:t>
      </w:r>
      <w:proofErr w:type="gramEnd"/>
      <w:r w:rsidR="00DE477D" w:rsidRPr="00EE0123">
        <w:rPr>
          <w:rFonts w:ascii="Liberation Serif" w:hAnsi="Liberation Serif"/>
          <w:sz w:val="28"/>
          <w:szCs w:val="28"/>
        </w:rPr>
        <w:t xml:space="preserve"> </w:t>
      </w:r>
      <w:r w:rsidR="00DE477D" w:rsidRPr="00EE0123">
        <w:rPr>
          <w:rFonts w:ascii="Liberation Serif" w:hAnsi="Liberation Serif"/>
          <w:sz w:val="28"/>
          <w:szCs w:val="28"/>
          <w:u w:val="single"/>
        </w:rPr>
        <w:t xml:space="preserve">  </w:t>
      </w:r>
      <w:r w:rsidR="005A7B6E" w:rsidRPr="00EE0123">
        <w:rPr>
          <w:rFonts w:ascii="Liberation Serif" w:hAnsi="Liberation Serif"/>
          <w:sz w:val="28"/>
          <w:szCs w:val="28"/>
          <w:u w:val="single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20______</w:t>
      </w:r>
      <w:r w:rsidR="005A7B6E" w:rsidRPr="00EE0123">
        <w:rPr>
          <w:rFonts w:ascii="Liberation Serif" w:hAnsi="Liberation Serif"/>
          <w:sz w:val="28"/>
          <w:szCs w:val="28"/>
        </w:rPr>
        <w:t>г.</w:t>
      </w:r>
    </w:p>
    <w:p w:rsidR="005A7B6E" w:rsidRPr="00EE0123" w:rsidRDefault="005A7B6E" w:rsidP="005A7B6E">
      <w:pPr>
        <w:tabs>
          <w:tab w:val="left" w:pos="7456"/>
          <w:tab w:val="left" w:pos="9150"/>
        </w:tabs>
        <w:spacing w:before="226"/>
        <w:ind w:left="100"/>
        <w:rPr>
          <w:rFonts w:ascii="Liberation Serif" w:hAnsi="Liberation Serif"/>
          <w:sz w:val="24"/>
          <w:szCs w:val="24"/>
        </w:rPr>
      </w:pPr>
      <w:r w:rsidRPr="00EE0123">
        <w:rPr>
          <w:rFonts w:ascii="Liberation Serif" w:hAnsi="Liberation Serif"/>
          <w:sz w:val="24"/>
          <w:szCs w:val="24"/>
        </w:rPr>
        <w:t>ИМЯ,</w:t>
      </w:r>
      <w:r w:rsidRPr="00EE0123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EE0123">
        <w:rPr>
          <w:rFonts w:ascii="Liberation Serif" w:hAnsi="Liberation Serif"/>
          <w:sz w:val="24"/>
          <w:szCs w:val="24"/>
        </w:rPr>
        <w:t>ФАМИЛИЯ</w:t>
      </w:r>
      <w:r w:rsidRPr="00EE0123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EE0123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EE0123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EE0123">
        <w:rPr>
          <w:rFonts w:ascii="Liberation Serif" w:hAnsi="Liberation Serif"/>
          <w:sz w:val="24"/>
          <w:szCs w:val="24"/>
          <w:u w:val="single"/>
        </w:rPr>
        <w:tab/>
      </w:r>
      <w:r w:rsidRPr="00EE0123">
        <w:rPr>
          <w:rFonts w:ascii="Liberation Serif" w:hAnsi="Liberation Serif"/>
          <w:sz w:val="24"/>
          <w:szCs w:val="24"/>
          <w:u w:val="single"/>
        </w:rPr>
        <w:tab/>
      </w:r>
      <w:r w:rsidR="002B54DF">
        <w:rPr>
          <w:rFonts w:ascii="Liberation Serif" w:hAnsi="Liberation Serif"/>
          <w:sz w:val="24"/>
          <w:szCs w:val="24"/>
          <w:u w:val="single"/>
        </w:rPr>
        <w:t>_</w:t>
      </w:r>
    </w:p>
    <w:p w:rsidR="005A7B6E" w:rsidRPr="00EE0123" w:rsidRDefault="005A7B6E" w:rsidP="005A7B6E">
      <w:pPr>
        <w:tabs>
          <w:tab w:val="left" w:pos="8463"/>
        </w:tabs>
        <w:spacing w:line="248" w:lineRule="exact"/>
        <w:ind w:left="100"/>
        <w:jc w:val="both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w w:val="95"/>
          <w:sz w:val="20"/>
        </w:rPr>
        <w:t xml:space="preserve">                                                                                                                                                        </w:t>
      </w:r>
      <w:r w:rsidRPr="00EE0123">
        <w:rPr>
          <w:rFonts w:ascii="Liberation Serif" w:hAnsi="Liberation Serif"/>
          <w:b/>
          <w:sz w:val="20"/>
        </w:rPr>
        <w:t>Подпись</w:t>
      </w:r>
    </w:p>
    <w:p w:rsidR="005A7B6E" w:rsidRPr="00EE0123" w:rsidRDefault="00FE36E7" w:rsidP="005A7B6E">
      <w:pPr>
        <w:tabs>
          <w:tab w:val="left" w:pos="6375"/>
          <w:tab w:val="left" w:pos="9090"/>
        </w:tabs>
        <w:spacing w:before="10"/>
        <w:rPr>
          <w:rFonts w:ascii="Liberation Serif" w:hAnsi="Liberation Serif"/>
          <w:b/>
          <w:szCs w:val="24"/>
        </w:rPr>
      </w:pPr>
      <w:r w:rsidRPr="00EE0123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197485</wp:posOffset>
                </wp:positionV>
                <wp:extent cx="4711700" cy="0"/>
                <wp:effectExtent l="9525" t="8890" r="12700" b="10160"/>
                <wp:wrapTopAndBottom/>
                <wp:docPr id="6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C369BCB" id="Line 6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75pt,15.55pt" to="44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" strokeweight=".31203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5142230</wp:posOffset>
                </wp:positionH>
                <wp:positionV relativeFrom="paragraph">
                  <wp:posOffset>197485</wp:posOffset>
                </wp:positionV>
                <wp:extent cx="1689735" cy="0"/>
                <wp:effectExtent l="8255" t="8890" r="6985" b="10160"/>
                <wp:wrapTopAndBottom/>
                <wp:docPr id="6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D821ED8" id="Line 6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15.55pt" to="537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Aj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" strokeweight=".31203mm">
                <w10:wrap type="topAndBottom" anchorx="page"/>
              </v:line>
            </w:pict>
          </mc:Fallback>
        </mc:AlternateContent>
      </w:r>
      <w:r w:rsidR="005A7B6E" w:rsidRPr="00EE0123">
        <w:rPr>
          <w:rFonts w:ascii="Liberation Serif" w:hAnsi="Liberation Serif"/>
          <w:b/>
          <w:szCs w:val="24"/>
        </w:rPr>
        <w:tab/>
      </w:r>
    </w:p>
    <w:p w:rsidR="005A7B6E" w:rsidRPr="00EE0123" w:rsidRDefault="005A7B6E" w:rsidP="005A7B6E">
      <w:pPr>
        <w:tabs>
          <w:tab w:val="left" w:pos="8463"/>
        </w:tabs>
        <w:spacing w:line="248" w:lineRule="exact"/>
        <w:ind w:left="100"/>
        <w:jc w:val="both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4"/>
        </w:rPr>
        <w:t>Ф.И.О</w:t>
      </w:r>
      <w:r w:rsidRPr="00EE0123">
        <w:rPr>
          <w:rFonts w:ascii="Liberation Serif" w:hAnsi="Liberation Serif"/>
          <w:b/>
          <w:spacing w:val="-2"/>
          <w:sz w:val="24"/>
        </w:rPr>
        <w:t xml:space="preserve"> </w:t>
      </w:r>
      <w:r w:rsidRPr="00EE0123">
        <w:rPr>
          <w:rFonts w:ascii="Liberation Serif" w:hAnsi="Liberation Serif"/>
          <w:b/>
          <w:sz w:val="24"/>
        </w:rPr>
        <w:t xml:space="preserve">родителя                                                                                           </w:t>
      </w:r>
      <w:r w:rsidRPr="00EE0123">
        <w:rPr>
          <w:rFonts w:ascii="Liberation Serif" w:hAnsi="Liberation Serif"/>
          <w:b/>
          <w:sz w:val="20"/>
        </w:rPr>
        <w:t>Подпись</w:t>
      </w:r>
    </w:p>
    <w:p w:rsidR="00DD51DA" w:rsidRPr="00EE0123" w:rsidRDefault="00DD51DA" w:rsidP="005A7B6E">
      <w:pPr>
        <w:spacing w:before="2" w:line="180" w:lineRule="exact"/>
        <w:ind w:right="9"/>
        <w:jc w:val="center"/>
        <w:rPr>
          <w:rFonts w:ascii="Liberation Serif" w:hAnsi="Liberation Serif"/>
          <w:b/>
          <w:i/>
          <w:sz w:val="16"/>
        </w:rPr>
      </w:pPr>
    </w:p>
    <w:p w:rsidR="005A7B6E" w:rsidRPr="00EE0123" w:rsidRDefault="005A7B6E" w:rsidP="005A7B6E">
      <w:pPr>
        <w:spacing w:before="2" w:line="180" w:lineRule="exact"/>
        <w:ind w:right="9"/>
        <w:jc w:val="center"/>
        <w:rPr>
          <w:rFonts w:ascii="Liberation Serif" w:hAnsi="Liberation Serif"/>
          <w:b/>
          <w:i/>
          <w:sz w:val="16"/>
        </w:rPr>
      </w:pPr>
      <w:r w:rsidRPr="00EE0123">
        <w:rPr>
          <w:rFonts w:ascii="Liberation Serif" w:hAnsi="Liberation Serif"/>
          <w:b/>
          <w:i/>
          <w:sz w:val="16"/>
        </w:rPr>
        <w:t>Экземпляр хранится в Оргкомитете</w:t>
      </w:r>
    </w:p>
    <w:p w:rsidR="005A7B6E" w:rsidRPr="00EE0123" w:rsidRDefault="005A7B6E" w:rsidP="005A7B6E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</w:rPr>
        <w:t>---------------------------------------------------------------------------------------------------------------</w:t>
      </w: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247B5C" w:rsidRPr="00EE0123" w:rsidRDefault="00247B5C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D05CB9" w:rsidRPr="00EE0123" w:rsidRDefault="00D05CB9" w:rsidP="00247B5C">
      <w:pPr>
        <w:rPr>
          <w:rFonts w:ascii="Liberation Serif" w:hAnsi="Liberation Serif"/>
          <w:sz w:val="28"/>
        </w:rPr>
      </w:pPr>
    </w:p>
    <w:p w:rsidR="004A2497" w:rsidRPr="004E163D" w:rsidRDefault="00D05CB9" w:rsidP="002B54DF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4</w:t>
      </w:r>
      <w:r w:rsidR="00DD51DA" w:rsidRPr="004E163D">
        <w:rPr>
          <w:rFonts w:ascii="Liberation Serif" w:hAnsi="Liberation Serif"/>
          <w:sz w:val="24"/>
          <w:szCs w:val="24"/>
        </w:rPr>
        <w:t xml:space="preserve"> </w:t>
      </w:r>
    </w:p>
    <w:p w:rsidR="004A2497" w:rsidRPr="004E163D" w:rsidRDefault="004A2497" w:rsidP="002B54DF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4E163D">
        <w:rPr>
          <w:rFonts w:ascii="Liberation Serif" w:hAnsi="Liberation Serif"/>
          <w:sz w:val="24"/>
          <w:szCs w:val="24"/>
        </w:rPr>
        <w:t xml:space="preserve">«О проведении муниципального этапа областного социально- педагогического проекта «Будь Здоров!» среди учащихся </w:t>
      </w:r>
      <w:r w:rsidR="002B54DF">
        <w:rPr>
          <w:rFonts w:ascii="Liberation Serif" w:hAnsi="Liberation Serif"/>
          <w:sz w:val="24"/>
          <w:szCs w:val="24"/>
        </w:rPr>
        <w:br/>
      </w:r>
      <w:r w:rsidR="00D05CB9" w:rsidRPr="004E163D">
        <w:rPr>
          <w:rFonts w:ascii="Liberation Serif" w:hAnsi="Liberation Serif"/>
          <w:sz w:val="24"/>
          <w:szCs w:val="24"/>
        </w:rPr>
        <w:t xml:space="preserve">7-9 классов городского округа Заречный </w:t>
      </w:r>
      <w:r w:rsidR="002B54DF">
        <w:rPr>
          <w:rFonts w:ascii="Liberation Serif" w:hAnsi="Liberation Serif"/>
          <w:sz w:val="24"/>
          <w:szCs w:val="24"/>
        </w:rPr>
        <w:br/>
      </w:r>
      <w:r w:rsidR="00D05CB9" w:rsidRPr="004E163D">
        <w:rPr>
          <w:rFonts w:ascii="Liberation Serif" w:hAnsi="Liberation Serif"/>
          <w:sz w:val="24"/>
          <w:szCs w:val="24"/>
        </w:rPr>
        <w:t>на 2019-2020 учебный год»</w:t>
      </w:r>
    </w:p>
    <w:p w:rsidR="00247B5C" w:rsidRPr="00EE0123" w:rsidRDefault="00247B5C" w:rsidP="00247B5C">
      <w:pPr>
        <w:spacing w:before="3"/>
        <w:rPr>
          <w:rFonts w:ascii="Liberation Serif" w:hAnsi="Liberation Serif"/>
          <w:b/>
          <w:sz w:val="26"/>
          <w:szCs w:val="32"/>
        </w:rPr>
      </w:pPr>
    </w:p>
    <w:p w:rsidR="00247B5C" w:rsidRPr="00EE0123" w:rsidRDefault="00247B5C" w:rsidP="00357A7A">
      <w:pPr>
        <w:spacing w:before="85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Ежемесячный бланк подтверждения участия</w:t>
      </w:r>
    </w:p>
    <w:p w:rsidR="00247B5C" w:rsidRPr="00EE0123" w:rsidRDefault="002B54DF" w:rsidP="002B54DF">
      <w:pPr>
        <w:tabs>
          <w:tab w:val="left" w:pos="4327"/>
          <w:tab w:val="left" w:pos="6549"/>
        </w:tabs>
        <w:spacing w:before="224" w:line="322" w:lineRule="exac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</w:t>
      </w:r>
      <w:r w:rsidR="00247B5C" w:rsidRPr="00EE0123">
        <w:rPr>
          <w:rFonts w:ascii="Liberation Serif" w:hAnsi="Liberation Serif"/>
          <w:sz w:val="28"/>
        </w:rPr>
        <w:t>Месяц</w:t>
      </w:r>
      <w:r w:rsidR="00247B5C" w:rsidRPr="00EE0123">
        <w:rPr>
          <w:rFonts w:ascii="Liberation Serif" w:hAnsi="Liberation Serif"/>
          <w:sz w:val="28"/>
          <w:u w:val="single"/>
        </w:rPr>
        <w:t xml:space="preserve"> </w:t>
      </w:r>
      <w:r w:rsidR="00247B5C" w:rsidRPr="00EE0123">
        <w:rPr>
          <w:rFonts w:ascii="Liberation Serif" w:hAnsi="Liberation Serif"/>
          <w:sz w:val="28"/>
          <w:u w:val="single"/>
        </w:rPr>
        <w:tab/>
      </w:r>
      <w:r w:rsidR="00247B5C" w:rsidRPr="00EE0123">
        <w:rPr>
          <w:rFonts w:ascii="Liberation Serif" w:hAnsi="Liberation Serif"/>
          <w:sz w:val="28"/>
        </w:rPr>
        <w:t>год</w:t>
      </w:r>
      <w:r w:rsidR="00247B5C" w:rsidRPr="00EE0123">
        <w:rPr>
          <w:rFonts w:ascii="Liberation Serif" w:hAnsi="Liberation Serif"/>
          <w:sz w:val="28"/>
          <w:u w:val="single"/>
        </w:rPr>
        <w:t xml:space="preserve"> </w:t>
      </w:r>
      <w:r w:rsidR="00247B5C" w:rsidRPr="00EE0123">
        <w:rPr>
          <w:rFonts w:ascii="Liberation Serif" w:hAnsi="Liberation Serif"/>
          <w:sz w:val="28"/>
          <w:u w:val="single"/>
        </w:rPr>
        <w:tab/>
      </w:r>
      <w:r w:rsidR="00247B5C" w:rsidRPr="00EE0123">
        <w:rPr>
          <w:rFonts w:ascii="Liberation Serif" w:hAnsi="Liberation Serif"/>
          <w:sz w:val="28"/>
        </w:rPr>
        <w:t>.</w:t>
      </w:r>
    </w:p>
    <w:p w:rsidR="00247B5C" w:rsidRPr="00EE0123" w:rsidRDefault="00247B5C" w:rsidP="00D05CB9">
      <w:pPr>
        <w:tabs>
          <w:tab w:val="left" w:pos="2215"/>
          <w:tab w:val="left" w:pos="4725"/>
        </w:tabs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школа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="00D05CB9" w:rsidRPr="00EE0123">
        <w:rPr>
          <w:rFonts w:ascii="Liberation Serif" w:hAnsi="Liberation Serif"/>
          <w:sz w:val="28"/>
        </w:rPr>
        <w:t>.</w:t>
      </w:r>
    </w:p>
    <w:p w:rsidR="00247B5C" w:rsidRPr="00EE0123" w:rsidRDefault="00247B5C" w:rsidP="00D05CB9">
      <w:pPr>
        <w:tabs>
          <w:tab w:val="left" w:pos="825"/>
          <w:tab w:val="left" w:pos="2565"/>
          <w:tab w:val="left" w:pos="4263"/>
          <w:tab w:val="left" w:pos="4666"/>
          <w:tab w:val="left" w:pos="7011"/>
        </w:tabs>
        <w:ind w:left="120" w:right="226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Мы</w:t>
      </w:r>
      <w:r w:rsidRPr="00EE0123">
        <w:rPr>
          <w:rFonts w:ascii="Liberation Serif" w:hAnsi="Liberation Serif"/>
          <w:sz w:val="28"/>
        </w:rPr>
        <w:tab/>
        <w:t>продолжаем</w:t>
      </w:r>
      <w:r w:rsidRPr="00EE0123">
        <w:rPr>
          <w:rFonts w:ascii="Liberation Serif" w:hAnsi="Liberation Serif"/>
          <w:sz w:val="28"/>
        </w:rPr>
        <w:tab/>
        <w:t>участвовать</w:t>
      </w:r>
      <w:r w:rsidRPr="00EE0123">
        <w:rPr>
          <w:rFonts w:ascii="Liberation Serif" w:hAnsi="Liberation Serif"/>
          <w:sz w:val="28"/>
        </w:rPr>
        <w:tab/>
        <w:t>в</w:t>
      </w:r>
      <w:r w:rsidRPr="00EE0123">
        <w:rPr>
          <w:rFonts w:ascii="Liberation Serif" w:hAnsi="Liberation Serif"/>
          <w:sz w:val="28"/>
        </w:rPr>
        <w:tab/>
      </w:r>
      <w:r w:rsidRPr="00EE0123">
        <w:rPr>
          <w:rFonts w:ascii="Liberation Serif" w:hAnsi="Liberation Serif"/>
          <w:b/>
          <w:sz w:val="28"/>
        </w:rPr>
        <w:t>муниципальном</w:t>
      </w:r>
      <w:r w:rsidRPr="00EE0123">
        <w:rPr>
          <w:rFonts w:ascii="Liberation Serif" w:hAnsi="Liberation Serif"/>
          <w:b/>
          <w:sz w:val="28"/>
        </w:rPr>
        <w:tab/>
      </w:r>
      <w:r w:rsidRPr="00EE0123">
        <w:rPr>
          <w:rFonts w:ascii="Liberation Serif" w:hAnsi="Liberation Serif"/>
          <w:b/>
          <w:spacing w:val="-1"/>
          <w:sz w:val="28"/>
        </w:rPr>
        <w:t xml:space="preserve">социально-педагогическом </w:t>
      </w:r>
      <w:r w:rsidRPr="00EE0123">
        <w:rPr>
          <w:rFonts w:ascii="Liberation Serif" w:hAnsi="Liberation Serif"/>
          <w:b/>
          <w:sz w:val="28"/>
        </w:rPr>
        <w:t xml:space="preserve">проекте «Будь здоров!», </w:t>
      </w:r>
      <w:r w:rsidRPr="00EE0123">
        <w:rPr>
          <w:rFonts w:ascii="Liberation Serif" w:hAnsi="Liberation Serif"/>
          <w:sz w:val="28"/>
        </w:rPr>
        <w:t xml:space="preserve">мы не </w:t>
      </w:r>
      <w:r w:rsidRPr="00EE0123">
        <w:rPr>
          <w:rFonts w:ascii="Liberation Serif" w:hAnsi="Liberation Serif"/>
          <w:sz w:val="24"/>
        </w:rPr>
        <w:t>курим, не употребляем спиртных напитков и другие</w:t>
      </w:r>
      <w:r w:rsidRPr="00EE0123">
        <w:rPr>
          <w:rFonts w:ascii="Liberation Serif" w:hAnsi="Liberation Serif"/>
          <w:spacing w:val="-20"/>
          <w:sz w:val="24"/>
        </w:rPr>
        <w:t xml:space="preserve"> </w:t>
      </w:r>
      <w:r w:rsidRPr="00EE0123">
        <w:rPr>
          <w:rFonts w:ascii="Liberation Serif" w:hAnsi="Liberation Serif"/>
          <w:sz w:val="24"/>
        </w:rPr>
        <w:t>ПАВ</w:t>
      </w:r>
      <w:r w:rsidR="00D05CB9" w:rsidRPr="00EE0123">
        <w:rPr>
          <w:rFonts w:ascii="Liberation Serif" w:hAnsi="Liberation Serif"/>
          <w:sz w:val="28"/>
        </w:rPr>
        <w:t>!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851"/>
        <w:gridCol w:w="2551"/>
        <w:gridCol w:w="1701"/>
      </w:tblGrid>
      <w:tr w:rsidR="00247B5C" w:rsidRPr="00EE0123" w:rsidTr="00E27101">
        <w:trPr>
          <w:trHeight w:val="552"/>
        </w:trPr>
        <w:tc>
          <w:tcPr>
            <w:tcW w:w="709" w:type="dxa"/>
          </w:tcPr>
          <w:p w:rsidR="00247B5C" w:rsidRPr="00EE0123" w:rsidRDefault="00247B5C" w:rsidP="00E27101">
            <w:pPr>
              <w:spacing w:line="275" w:lineRule="exact"/>
              <w:ind w:left="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№</w:t>
            </w:r>
          </w:p>
        </w:tc>
        <w:tc>
          <w:tcPr>
            <w:tcW w:w="1985" w:type="dxa"/>
          </w:tcPr>
          <w:p w:rsidR="00247B5C" w:rsidRPr="00EE0123" w:rsidRDefault="00247B5C" w:rsidP="00E27101">
            <w:pPr>
              <w:spacing w:line="275" w:lineRule="exact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Ф. И. учащегося</w:t>
            </w:r>
          </w:p>
        </w:tc>
        <w:tc>
          <w:tcPr>
            <w:tcW w:w="1984" w:type="dxa"/>
          </w:tcPr>
          <w:p w:rsidR="00247B5C" w:rsidRPr="00EE0123" w:rsidRDefault="00247B5C" w:rsidP="00E27101">
            <w:pPr>
              <w:spacing w:before="2" w:line="276" w:lineRule="exact"/>
              <w:ind w:left="343" w:right="147" w:hanging="185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Подпись уч-ся</w:t>
            </w:r>
          </w:p>
        </w:tc>
        <w:tc>
          <w:tcPr>
            <w:tcW w:w="851" w:type="dxa"/>
          </w:tcPr>
          <w:p w:rsidR="00247B5C" w:rsidRPr="00EE0123" w:rsidRDefault="00247B5C" w:rsidP="00E27101">
            <w:pPr>
              <w:spacing w:line="275" w:lineRule="exact"/>
              <w:ind w:left="13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№</w:t>
            </w:r>
          </w:p>
        </w:tc>
        <w:tc>
          <w:tcPr>
            <w:tcW w:w="2551" w:type="dxa"/>
          </w:tcPr>
          <w:p w:rsidR="00247B5C" w:rsidRPr="00EE0123" w:rsidRDefault="00E27101" w:rsidP="00E27101">
            <w:pPr>
              <w:spacing w:line="275" w:lineRule="exac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 xml:space="preserve">       </w:t>
            </w:r>
            <w:r w:rsidR="00247B5C" w:rsidRPr="00EE0123">
              <w:rPr>
                <w:rFonts w:ascii="Liberation Serif" w:hAnsi="Liberation Serif"/>
                <w:b/>
                <w:sz w:val="24"/>
              </w:rPr>
              <w:t>Ф.И. учащегося</w:t>
            </w:r>
          </w:p>
        </w:tc>
        <w:tc>
          <w:tcPr>
            <w:tcW w:w="1701" w:type="dxa"/>
          </w:tcPr>
          <w:p w:rsidR="00247B5C" w:rsidRPr="00EE0123" w:rsidRDefault="00247B5C" w:rsidP="00E27101">
            <w:pPr>
              <w:spacing w:before="2" w:line="276" w:lineRule="exact"/>
              <w:ind w:right="17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Подпись уч-ся</w:t>
            </w:r>
          </w:p>
        </w:tc>
      </w:tr>
      <w:tr w:rsidR="00247B5C" w:rsidRPr="00EE0123" w:rsidTr="00E27101">
        <w:trPr>
          <w:trHeight w:val="273"/>
        </w:trPr>
        <w:tc>
          <w:tcPr>
            <w:tcW w:w="709" w:type="dxa"/>
          </w:tcPr>
          <w:p w:rsidR="00247B5C" w:rsidRPr="00EE0123" w:rsidRDefault="00247B5C" w:rsidP="00247B5C">
            <w:pPr>
              <w:spacing w:line="254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4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16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17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82"/>
        </w:trPr>
        <w:tc>
          <w:tcPr>
            <w:tcW w:w="709" w:type="dxa"/>
          </w:tcPr>
          <w:p w:rsidR="00247B5C" w:rsidRPr="00EE0123" w:rsidRDefault="00247B5C" w:rsidP="00247B5C">
            <w:pPr>
              <w:spacing w:line="263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63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18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19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7"/>
        </w:trPr>
        <w:tc>
          <w:tcPr>
            <w:tcW w:w="709" w:type="dxa"/>
          </w:tcPr>
          <w:p w:rsidR="00247B5C" w:rsidRPr="00EE0123" w:rsidRDefault="00247B5C" w:rsidP="00247B5C">
            <w:pPr>
              <w:spacing w:before="1" w:line="257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before="1" w:line="257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20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82"/>
        </w:trPr>
        <w:tc>
          <w:tcPr>
            <w:tcW w:w="709" w:type="dxa"/>
          </w:tcPr>
          <w:p w:rsidR="00247B5C" w:rsidRPr="00EE0123" w:rsidRDefault="00247B5C" w:rsidP="00247B5C">
            <w:pPr>
              <w:spacing w:line="263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63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21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22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23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82"/>
        </w:trPr>
        <w:tc>
          <w:tcPr>
            <w:tcW w:w="709" w:type="dxa"/>
          </w:tcPr>
          <w:p w:rsidR="00247B5C" w:rsidRPr="00EE0123" w:rsidRDefault="00247B5C" w:rsidP="00247B5C">
            <w:pPr>
              <w:spacing w:line="263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9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63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24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25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11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26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7"/>
        </w:trPr>
        <w:tc>
          <w:tcPr>
            <w:tcW w:w="709" w:type="dxa"/>
          </w:tcPr>
          <w:p w:rsidR="00247B5C" w:rsidRPr="00EE0123" w:rsidRDefault="00247B5C" w:rsidP="00247B5C">
            <w:pPr>
              <w:spacing w:before="1" w:line="257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before="1" w:line="257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27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13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28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29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15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30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</w:tbl>
    <w:p w:rsidR="00247B5C" w:rsidRPr="00357A7A" w:rsidRDefault="00247B5C" w:rsidP="00247B5C">
      <w:pPr>
        <w:spacing w:before="5"/>
        <w:rPr>
          <w:rFonts w:ascii="Liberation Serif" w:hAnsi="Liberation Serif"/>
          <w:sz w:val="16"/>
          <w:szCs w:val="16"/>
        </w:rPr>
      </w:pPr>
    </w:p>
    <w:p w:rsidR="00247B5C" w:rsidRPr="00EE0123" w:rsidRDefault="00247B5C" w:rsidP="00247B5C">
      <w:pPr>
        <w:tabs>
          <w:tab w:val="left" w:pos="10224"/>
        </w:tabs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Учащиеся, которые ушли из</w:t>
      </w:r>
      <w:r w:rsidRPr="00EE0123">
        <w:rPr>
          <w:rFonts w:ascii="Liberation Serif" w:hAnsi="Liberation Serif"/>
          <w:spacing w:val="-1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класса:</w:t>
      </w:r>
      <w:r w:rsidRPr="00EE0123">
        <w:rPr>
          <w:rFonts w:ascii="Liberation Serif" w:hAnsi="Liberation Serif"/>
          <w:spacing w:val="1"/>
          <w:sz w:val="28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47B5C" w:rsidRPr="00EE0123" w:rsidRDefault="00247B5C" w:rsidP="00247B5C">
      <w:pPr>
        <w:spacing w:before="7"/>
        <w:rPr>
          <w:rFonts w:ascii="Liberation Serif" w:hAnsi="Liberation Serif"/>
          <w:sz w:val="17"/>
          <w:szCs w:val="32"/>
        </w:rPr>
      </w:pPr>
    </w:p>
    <w:p w:rsidR="00247B5C" w:rsidRPr="00EE0123" w:rsidRDefault="00247B5C" w:rsidP="00247B5C">
      <w:pPr>
        <w:tabs>
          <w:tab w:val="left" w:pos="10293"/>
        </w:tabs>
        <w:spacing w:before="89"/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Пришли в класс и хотят</w:t>
      </w:r>
      <w:r w:rsidRPr="00EE0123">
        <w:rPr>
          <w:rFonts w:ascii="Liberation Serif" w:hAnsi="Liberation Serif"/>
          <w:spacing w:val="-14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участвовать:</w:t>
      </w:r>
      <w:r w:rsidRPr="00EE0123">
        <w:rPr>
          <w:rFonts w:ascii="Liberation Serif" w:hAnsi="Liberation Serif"/>
          <w:spacing w:val="1"/>
          <w:sz w:val="28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47B5C" w:rsidRPr="00EE0123" w:rsidRDefault="00247B5C" w:rsidP="00247B5C">
      <w:pPr>
        <w:spacing w:before="7"/>
        <w:rPr>
          <w:rFonts w:ascii="Liberation Serif" w:hAnsi="Liberation Serif"/>
          <w:sz w:val="17"/>
          <w:szCs w:val="32"/>
        </w:rPr>
      </w:pPr>
    </w:p>
    <w:p w:rsidR="00247B5C" w:rsidRPr="00EE0123" w:rsidRDefault="00247B5C" w:rsidP="00247B5C">
      <w:pPr>
        <w:tabs>
          <w:tab w:val="left" w:pos="10292"/>
        </w:tabs>
        <w:spacing w:before="89"/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Отсутствуют: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47B5C" w:rsidRPr="00EE0123" w:rsidRDefault="00247B5C" w:rsidP="00247B5C">
      <w:pPr>
        <w:spacing w:before="8"/>
        <w:rPr>
          <w:rFonts w:ascii="Liberation Serif" w:hAnsi="Liberation Serif"/>
          <w:sz w:val="17"/>
          <w:szCs w:val="32"/>
        </w:rPr>
      </w:pPr>
    </w:p>
    <w:p w:rsidR="00247B5C" w:rsidRPr="00EE0123" w:rsidRDefault="00247B5C" w:rsidP="00247B5C">
      <w:pPr>
        <w:tabs>
          <w:tab w:val="left" w:pos="10216"/>
        </w:tabs>
        <w:spacing w:before="89"/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Выбыли: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47B5C" w:rsidRPr="00EE0123" w:rsidRDefault="00247B5C" w:rsidP="00247B5C">
      <w:pPr>
        <w:spacing w:before="6"/>
        <w:rPr>
          <w:rFonts w:ascii="Liberation Serif" w:hAnsi="Liberation Serif"/>
          <w:sz w:val="23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17"/>
          <w:szCs w:val="32"/>
        </w:rPr>
      </w:pPr>
    </w:p>
    <w:p w:rsidR="00247B5C" w:rsidRPr="00EE0123" w:rsidRDefault="00247B5C" w:rsidP="00DD51DA">
      <w:pPr>
        <w:tabs>
          <w:tab w:val="left" w:pos="9589"/>
        </w:tabs>
        <w:spacing w:before="89"/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Куратор класса в</w:t>
      </w:r>
      <w:r w:rsidRPr="00EE0123">
        <w:rPr>
          <w:rFonts w:ascii="Liberation Serif" w:hAnsi="Liberation Serif"/>
          <w:spacing w:val="-7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Проекте:</w:t>
      </w:r>
      <w:r w:rsidRPr="00EE0123">
        <w:rPr>
          <w:rFonts w:ascii="Liberation Serif" w:hAnsi="Liberation Serif"/>
          <w:spacing w:val="1"/>
          <w:sz w:val="28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47B5C" w:rsidRPr="00EE0123" w:rsidRDefault="00247B5C" w:rsidP="00247B5C">
      <w:pPr>
        <w:spacing w:before="89" w:line="322" w:lineRule="exact"/>
        <w:ind w:left="427" w:right="539"/>
        <w:jc w:val="center"/>
        <w:rPr>
          <w:rFonts w:ascii="Liberation Serif" w:hAnsi="Liberation Serif"/>
          <w:b/>
          <w:i/>
          <w:sz w:val="24"/>
          <w:szCs w:val="24"/>
        </w:rPr>
      </w:pPr>
      <w:r w:rsidRPr="00EE0123">
        <w:rPr>
          <w:rFonts w:ascii="Liberation Serif" w:hAnsi="Liberation Serif"/>
          <w:b/>
          <w:i/>
          <w:sz w:val="24"/>
          <w:szCs w:val="24"/>
        </w:rPr>
        <w:t>Не забудьте заполнить и обратную сторону бланка!</w:t>
      </w:r>
    </w:p>
    <w:p w:rsidR="00247B5C" w:rsidRPr="00EE0123" w:rsidRDefault="00247B5C" w:rsidP="00247B5C">
      <w:pPr>
        <w:ind w:left="427" w:right="542"/>
        <w:jc w:val="center"/>
        <w:rPr>
          <w:rFonts w:ascii="Liberation Serif" w:hAnsi="Liberation Serif"/>
          <w:b/>
          <w:i/>
          <w:sz w:val="24"/>
          <w:szCs w:val="24"/>
        </w:rPr>
      </w:pPr>
      <w:r w:rsidRPr="00EE0123">
        <w:rPr>
          <w:rFonts w:ascii="Liberation Serif" w:hAnsi="Liberation Serif"/>
          <w:b/>
          <w:i/>
          <w:sz w:val="24"/>
          <w:szCs w:val="24"/>
        </w:rPr>
        <w:t>Передать в организационный комитет не позднее 30 числа текущего месяца</w:t>
      </w:r>
    </w:p>
    <w:p w:rsidR="00247B5C" w:rsidRPr="00EE0123" w:rsidRDefault="00247B5C" w:rsidP="00247B5C">
      <w:pPr>
        <w:jc w:val="center"/>
        <w:rPr>
          <w:rFonts w:ascii="Liberation Serif" w:hAnsi="Liberation Serif"/>
          <w:sz w:val="24"/>
          <w:szCs w:val="24"/>
        </w:rPr>
        <w:sectPr w:rsidR="00247B5C" w:rsidRPr="00EE0123" w:rsidSect="008478E0">
          <w:pgSz w:w="11910" w:h="16840"/>
          <w:pgMar w:top="1134" w:right="567" w:bottom="1134" w:left="1418" w:header="720" w:footer="720" w:gutter="0"/>
          <w:cols w:space="720"/>
        </w:sectPr>
      </w:pPr>
    </w:p>
    <w:p w:rsidR="00247B5C" w:rsidRPr="00EE0123" w:rsidRDefault="00247B5C" w:rsidP="00247B5C">
      <w:pPr>
        <w:spacing w:before="59"/>
        <w:ind w:left="120"/>
        <w:outlineLvl w:val="0"/>
        <w:rPr>
          <w:rFonts w:ascii="Liberation Serif" w:hAnsi="Liberation Serif"/>
          <w:b/>
          <w:bCs/>
          <w:sz w:val="32"/>
          <w:szCs w:val="32"/>
        </w:rPr>
      </w:pPr>
      <w:r w:rsidRPr="00EE0123">
        <w:rPr>
          <w:rFonts w:ascii="Liberation Serif" w:hAnsi="Liberation Serif"/>
          <w:b/>
          <w:bCs/>
          <w:sz w:val="32"/>
          <w:szCs w:val="32"/>
        </w:rPr>
        <w:lastRenderedPageBreak/>
        <w:t>(оборотная сторона)</w:t>
      </w:r>
    </w:p>
    <w:p w:rsidR="00247B5C" w:rsidRPr="00EE0123" w:rsidRDefault="00247B5C" w:rsidP="00247B5C">
      <w:pPr>
        <w:spacing w:before="6"/>
        <w:rPr>
          <w:rFonts w:ascii="Liberation Serif" w:hAnsi="Liberation Serif"/>
          <w:b/>
          <w:sz w:val="31"/>
          <w:szCs w:val="32"/>
        </w:rPr>
      </w:pPr>
    </w:p>
    <w:p w:rsidR="00247B5C" w:rsidRPr="00EE0123" w:rsidRDefault="00247B5C" w:rsidP="00247B5C">
      <w:pPr>
        <w:ind w:left="120"/>
        <w:rPr>
          <w:rFonts w:ascii="Liberation Serif" w:hAnsi="Liberation Serif"/>
          <w:sz w:val="32"/>
          <w:szCs w:val="32"/>
        </w:rPr>
      </w:pPr>
      <w:r w:rsidRPr="00EE0123">
        <w:rPr>
          <w:rFonts w:ascii="Liberation Serif" w:hAnsi="Liberation Serif"/>
          <w:sz w:val="32"/>
          <w:szCs w:val="32"/>
        </w:rPr>
        <w:t>Трудности, с которыми мы встречались в этом месяце:</w:t>
      </w:r>
    </w:p>
    <w:p w:rsidR="00247B5C" w:rsidRPr="00EE0123" w:rsidRDefault="00FE36E7" w:rsidP="00247B5C">
      <w:pPr>
        <w:spacing w:before="4"/>
        <w:rPr>
          <w:rFonts w:ascii="Liberation Serif" w:hAnsi="Liberation Serif"/>
          <w:sz w:val="27"/>
          <w:szCs w:val="32"/>
        </w:rPr>
      </w:pP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496050" cy="0"/>
                <wp:effectExtent l="9525" t="11430" r="9525" b="7620"/>
                <wp:wrapTopAndBottom/>
                <wp:docPr id="5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F0A2AB1" id="Line 6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05pt" to="54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N4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462280</wp:posOffset>
                </wp:positionV>
                <wp:extent cx="6496050" cy="0"/>
                <wp:effectExtent l="9525" t="6350" r="9525" b="12700"/>
                <wp:wrapTopAndBottom/>
                <wp:docPr id="5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9D63474" id="Line 70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6.4pt" to="54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uv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6496050" cy="0"/>
                <wp:effectExtent l="9525" t="12700" r="9525" b="6350"/>
                <wp:wrapTopAndBottom/>
                <wp:docPr id="5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6C5607E" id="Line 71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9pt" to="547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HCFQ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930275</wp:posOffset>
                </wp:positionV>
                <wp:extent cx="6496050" cy="0"/>
                <wp:effectExtent l="9525" t="7620" r="9525" b="11430"/>
                <wp:wrapTopAndBottom/>
                <wp:docPr id="5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F5F336E" id="Line 7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25pt" to="547.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vb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1163320</wp:posOffset>
                </wp:positionV>
                <wp:extent cx="6496050" cy="0"/>
                <wp:effectExtent l="9525" t="12065" r="9525" b="6985"/>
                <wp:wrapTopAndBottom/>
                <wp:docPr id="4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A7BB8B9" id="Line 73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1.6pt" to="547.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nf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1396365</wp:posOffset>
                </wp:positionV>
                <wp:extent cx="6496050" cy="0"/>
                <wp:effectExtent l="9525" t="6985" r="9525" b="12065"/>
                <wp:wrapTopAndBottom/>
                <wp:docPr id="4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F4E89E5" id="Line 74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9.95pt" to="547.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eB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" strokeweight=".22522mm">
                <w10:wrap type="topAndBottom" anchorx="page"/>
              </v:line>
            </w:pict>
          </mc:Fallback>
        </mc:AlternateContent>
      </w: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Cs w:val="32"/>
        </w:rPr>
      </w:pPr>
    </w:p>
    <w:p w:rsidR="00247B5C" w:rsidRPr="00EE0123" w:rsidRDefault="00247B5C" w:rsidP="00247B5C">
      <w:pPr>
        <w:spacing w:before="86"/>
        <w:ind w:left="120"/>
        <w:rPr>
          <w:rFonts w:ascii="Liberation Serif" w:hAnsi="Liberation Serif"/>
          <w:sz w:val="32"/>
          <w:szCs w:val="32"/>
        </w:rPr>
      </w:pPr>
      <w:r w:rsidRPr="00EE0123">
        <w:rPr>
          <w:rFonts w:ascii="Liberation Serif" w:hAnsi="Liberation Serif"/>
          <w:sz w:val="32"/>
          <w:szCs w:val="32"/>
        </w:rPr>
        <w:t>Как мы с ними справились:</w:t>
      </w:r>
    </w:p>
    <w:p w:rsidR="00247B5C" w:rsidRPr="00EE0123" w:rsidRDefault="00FE36E7" w:rsidP="00247B5C">
      <w:pPr>
        <w:spacing w:before="5"/>
        <w:rPr>
          <w:rFonts w:ascii="Liberation Serif" w:hAnsi="Liberation Serif"/>
          <w:sz w:val="27"/>
          <w:szCs w:val="32"/>
        </w:rPr>
      </w:pP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6496050" cy="0"/>
                <wp:effectExtent l="9525" t="12065" r="9525" b="6985"/>
                <wp:wrapTopAndBottom/>
                <wp:docPr id="4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0E2BC14" id="Line 75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1pt" to="54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D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460375</wp:posOffset>
                </wp:positionV>
                <wp:extent cx="6501765" cy="8255"/>
                <wp:effectExtent l="9525" t="4445" r="13335" b="6350"/>
                <wp:wrapTopAndBottom/>
                <wp:docPr id="4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255"/>
                          <a:chOff x="720" y="725"/>
                          <a:chExt cx="10239" cy="13"/>
                        </a:xfrm>
                      </wpg:grpSpPr>
                      <wps:wsp>
                        <wps:cNvPr id="4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0" y="731"/>
                            <a:ext cx="575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84" y="731"/>
                            <a:ext cx="4474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153A17B0" id="Group 76" o:spid="_x0000_s1026" style="position:absolute;margin-left:36pt;margin-top:36.25pt;width:511.95pt;height:.65pt;z-index:-251630592;mso-wrap-distance-left:0;mso-wrap-distance-right:0;mso-position-horizontal-relative:page" coordorigin="720,725" coordsize="102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">
                <v:line id="Line 77" o:spid="_x0000_s1027" style="position:absolute;visibility:visible;mso-wrap-style:square" from="720,731" to="6475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j7MUAAADbAAAADwAAAGRycy9kb3ducmV2LnhtbESPQUvDQBSE70L/w/IK3pqNVYvEbIpW&#10;qr0UahWht0f2uYlm34bdtYn/visUPA4z8w1TLkfbiSP50DpWcJXlIIhrp1s2Ct7f1rM7ECEia+wc&#10;k4JfCrCsJhclFtoN/ErHfTQiQTgUqKCJsS+kDHVDFkPmeuLkfTpvMSbpjdQehwS3nZzn+UJabDkt&#10;NNjTqqH6e/9jFQzP3ssXs91d14fWHdYf5uvxySh1OR0f7kFEGuN/+NzeaAU3t/D3Jf0AWZ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fj7MUAAADbAAAADwAAAAAAAAAA&#10;AAAAAAChAgAAZHJzL2Rvd25yZXYueG1sUEsFBgAAAAAEAAQA+QAAAJMDAAAAAA==&#10;" strokeweight=".22522mm"/>
                <v:line id="Line 78" o:spid="_x0000_s1028" style="position:absolute;visibility:visible;mso-wrap-style:square" from="6484,731" to="10958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9m8UAAADbAAAADwAAAGRycy9kb3ducmV2LnhtbESPT2sCMRTE70K/Q3gFbzWrFilbo1jF&#10;PxfB2lLw9ti8ZrfdvCxJdLff3ggFj8PM/IaZzjtbiwv5UDlWMBxkIIgLpys2Cj4/1k8vIEJE1lg7&#10;JgV/FGA+e+hNMdeu5Xe6HKMRCcIhRwVljE0uZShKshgGriFO3rfzFmOS3kjtsU1wW8tRlk2kxYrT&#10;QokNLUsqfo9nq6DdeC+3Zn8YF6fKndZf5udtZZTqP3aLVxCRungP/7d3WsHzBG5f0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V9m8UAAADbAAAADwAAAAAAAAAA&#10;AAAAAAChAgAAZHJzL2Rvd25yZXYueG1sUEsFBgAAAAAEAAQA+QAAAJMDAAAAAA==&#10;" strokeweight=".22522mm"/>
                <w10:wrap type="topAndBottom" anchorx="page"/>
              </v:group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6496050" cy="0"/>
                <wp:effectExtent l="9525" t="12700" r="9525" b="6350"/>
                <wp:wrapTopAndBottom/>
                <wp:docPr id="4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C46B72E" id="Line 79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9pt" to="547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mi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930910</wp:posOffset>
                </wp:positionV>
                <wp:extent cx="6496050" cy="0"/>
                <wp:effectExtent l="9525" t="8255" r="9525" b="10795"/>
                <wp:wrapTopAndBottom/>
                <wp:docPr id="4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160F681" id="Line 80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3pt" to="547.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1165225</wp:posOffset>
                </wp:positionV>
                <wp:extent cx="6496050" cy="0"/>
                <wp:effectExtent l="9525" t="13970" r="9525" b="5080"/>
                <wp:wrapTopAndBottom/>
                <wp:docPr id="4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F6B1004" id="Line 81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1.75pt" to="547.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UoFQIAACo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1394460</wp:posOffset>
                </wp:positionV>
                <wp:extent cx="6501765" cy="8255"/>
                <wp:effectExtent l="9525" t="5080" r="13335" b="5715"/>
                <wp:wrapTopAndBottom/>
                <wp:docPr id="3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255"/>
                          <a:chOff x="720" y="2196"/>
                          <a:chExt cx="10239" cy="13"/>
                        </a:xfrm>
                      </wpg:grpSpPr>
                      <wps:wsp>
                        <wps:cNvPr id="3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20" y="2202"/>
                            <a:ext cx="575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484" y="2202"/>
                            <a:ext cx="4474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301364E7" id="Group 82" o:spid="_x0000_s1026" style="position:absolute;margin-left:36pt;margin-top:109.8pt;width:511.95pt;height:.65pt;z-index:-251626496;mso-wrap-distance-left:0;mso-wrap-distance-right:0;mso-position-horizontal-relative:page" coordorigin="720,2196" coordsize="102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">
                <v:line id="Line 83" o:spid="_x0000_s1027" style="position:absolute;visibility:visible;mso-wrap-style:square" from="720,2202" to="6475,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yalMQAAADbAAAADwAAAGRycy9kb3ducmV2LnhtbESPQWsCMRSE70L/Q3gFb5q1gtitUWxF&#10;7UWwthS8PTav2W03L0sS3e2/N4LgcZiZb5jZorO1OJMPlWMFo2EGgrhwumKj4OtzPZiCCBFZY+2Y&#10;FPxTgMX8oTfDXLuWP+h8iEYkCIccFZQxNrmUoSjJYhi6hjh5P85bjEl6I7XHNsFtLZ+ybCItVpwW&#10;SmzoraTi73CyCtqN93Jrdvtxcazccf1tfl9XRqn+Y7d8ARGpi/fwrf2uFYyf4fol/Q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DJqUxAAAANsAAAAPAAAAAAAAAAAA&#10;AAAAAKECAABkcnMvZG93bnJldi54bWxQSwUGAAAAAAQABAD5AAAAkgMAAAAA&#10;" strokeweight=".22522mm"/>
                <v:line id="Line 84" o:spid="_x0000_s1028" style="position:absolute;visibility:visible;mso-wrap-style:square" from="6484,2202" to="10958,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AdMEAAADbAAAADwAAAGRycy9kb3ducmV2LnhtbERPz2vCMBS+C/sfwht403RzyKhG2SZu&#10;uwiuiuDt0TzTuualJNF2//1yEDx+fL/ny9424ko+1I4VPI0zEMSl0zUbBfvdevQKIkRkjY1jUvBH&#10;AZaLh8Ecc+06/qFrEY1IIRxyVFDF2OZShrIii2HsWuLEnZy3GBP0RmqPXQq3jXzOsqm0WHNqqLCl&#10;j4rK3+JiFXSf3ssvs9lOymPtjuuDOb+vjFLDx/5tBiJSH+/im/tbK3hJ69O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B0wQAAANsAAAAPAAAAAAAAAAAAAAAA&#10;AKECAABkcnMvZG93bnJldi54bWxQSwUGAAAAAAQABAD5AAAAjwMAAAAA&#10;" strokeweight=".22522mm"/>
                <w10:wrap type="topAndBottom" anchorx="page"/>
              </v:group>
            </w:pict>
          </mc:Fallback>
        </mc:AlternateContent>
      </w: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Cs w:val="32"/>
        </w:rPr>
      </w:pPr>
    </w:p>
    <w:p w:rsidR="00247B5C" w:rsidRPr="00EE0123" w:rsidRDefault="00247B5C" w:rsidP="00247B5C">
      <w:pPr>
        <w:spacing w:before="86"/>
        <w:ind w:left="120"/>
        <w:rPr>
          <w:rFonts w:ascii="Liberation Serif" w:hAnsi="Liberation Serif"/>
          <w:sz w:val="32"/>
          <w:szCs w:val="32"/>
        </w:rPr>
      </w:pPr>
      <w:r w:rsidRPr="00EE0123">
        <w:rPr>
          <w:rFonts w:ascii="Liberation Serif" w:hAnsi="Liberation Serif"/>
          <w:sz w:val="32"/>
          <w:szCs w:val="32"/>
        </w:rPr>
        <w:t>Самое яркое событие в жизни нашего класса в этом месяце:</w:t>
      </w:r>
    </w:p>
    <w:p w:rsidR="00247B5C" w:rsidRPr="00EE0123" w:rsidRDefault="00FE36E7" w:rsidP="00247B5C">
      <w:pPr>
        <w:spacing w:before="4"/>
        <w:rPr>
          <w:rFonts w:ascii="Liberation Serif" w:hAnsi="Liberation Serif"/>
          <w:sz w:val="27"/>
          <w:szCs w:val="32"/>
        </w:rPr>
      </w:pP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496050" cy="0"/>
                <wp:effectExtent l="9525" t="11430" r="9525" b="7620"/>
                <wp:wrapTopAndBottom/>
                <wp:docPr id="3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69943F0" id="Line 85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05pt" to="54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8J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462280</wp:posOffset>
                </wp:positionV>
                <wp:extent cx="6496050" cy="0"/>
                <wp:effectExtent l="9525" t="6350" r="9525" b="12700"/>
                <wp:wrapTopAndBottom/>
                <wp:docPr id="3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728FDAE" id="Line 86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6.4pt" to="54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692785</wp:posOffset>
                </wp:positionV>
                <wp:extent cx="6502400" cy="8255"/>
                <wp:effectExtent l="9525" t="8255" r="12700" b="2540"/>
                <wp:wrapTopAndBottom/>
                <wp:docPr id="3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8255"/>
                          <a:chOff x="720" y="1091"/>
                          <a:chExt cx="10240" cy="13"/>
                        </a:xfrm>
                      </wpg:grpSpPr>
                      <wps:wsp>
                        <wps:cNvPr id="3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20" y="1098"/>
                            <a:ext cx="6553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283" y="1098"/>
                            <a:ext cx="3676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6F36920B" id="Group 87" o:spid="_x0000_s1026" style="position:absolute;margin-left:36pt;margin-top:54.55pt;width:512pt;height:.65pt;z-index:-251623424;mso-wrap-distance-left:0;mso-wrap-distance-right:0;mso-position-horizontal-relative:page" coordorigin="720,1091" coordsize="102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">
                <v:line id="Line 88" o:spid="_x0000_s1027" style="position:absolute;visibility:visible;mso-wrap-style:square" from="720,1098" to="7273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01CsQAAADbAAAADwAAAGRycy9kb3ducmV2LnhtbESPQWsCMRSE70L/Q3gFb5q1ipStUWxF&#10;7UWwthS8PTav2W03L0sS3e2/N4LgcZiZb5jZorO1OJMPlWMFo2EGgrhwumKj4OtzPXgGESKyxtox&#10;KfinAIv5Q2+GuXYtf9D5EI1IEA45KihjbHIpQ1GSxTB0DXHyfpy3GJP0RmqPbYLbWj5l2VRarDgt&#10;lNjQW0nF3+FkFbQb7+XW7Pbj4li54/rb/L6ujFL9x275AiJSF+/hW/tdKxhP4Pol/Q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TUKxAAAANsAAAAPAAAAAAAAAAAA&#10;AAAAAKECAABkcnMvZG93bnJldi54bWxQSwUGAAAAAAQABAD5AAAAkgMAAAAA&#10;" strokeweight=".22522mm"/>
                <v:line id="Line 89" o:spid="_x0000_s1028" style="position:absolute;visibility:visible;mso-wrap-style:square" from="7283,1098" to="10959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QkcQAAADbAAAADwAAAGRycy9kb3ducmV2LnhtbESPQWsCMRSE70L/Q3gFb5q1opStUWxF&#10;7UWwthS8PTav2W03L0sS3e2/N4LgcZiZb5jZorO1OJMPlWMFo2EGgrhwumKj4OtzPXgGESKyxtox&#10;KfinAIv5Q2+GuXYtf9D5EI1IEA45KihjbHIpQ1GSxTB0DXHyfpy3GJP0RmqPbYLbWj5l2VRarDgt&#10;lNjQW0nF3+FkFbQb7+XW7Pbj4li54/rb/L6ujFL9x275AiJSF+/hW/tdKxhP4Pol/Q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ZCR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930275</wp:posOffset>
                </wp:positionV>
                <wp:extent cx="6496050" cy="0"/>
                <wp:effectExtent l="9525" t="7620" r="9525" b="11430"/>
                <wp:wrapTopAndBottom/>
                <wp:docPr id="3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59BDE29" id="Line 90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25pt" to="547.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64FQ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1163955</wp:posOffset>
                </wp:positionV>
                <wp:extent cx="6496050" cy="0"/>
                <wp:effectExtent l="9525" t="12700" r="9525" b="6350"/>
                <wp:wrapTopAndBottom/>
                <wp:docPr id="3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5DA2131" id="Line 91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1.65pt" to="547.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VFQ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1398270</wp:posOffset>
                </wp:positionV>
                <wp:extent cx="6496050" cy="0"/>
                <wp:effectExtent l="9525" t="8890" r="9525" b="10160"/>
                <wp:wrapTopAndBottom/>
                <wp:docPr id="3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95B8A5D" id="Line 92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0.1pt" to="547.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7M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" strokeweight=".22522mm">
                <w10:wrap type="topAndBottom" anchorx="page"/>
              </v:line>
            </w:pict>
          </mc:Fallback>
        </mc:AlternateContent>
      </w: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1"/>
          <w:szCs w:val="32"/>
        </w:rPr>
      </w:pPr>
    </w:p>
    <w:p w:rsidR="00247B5C" w:rsidRPr="00EE0123" w:rsidRDefault="00247B5C" w:rsidP="00247B5C">
      <w:pPr>
        <w:spacing w:before="86"/>
        <w:ind w:left="120"/>
        <w:rPr>
          <w:rFonts w:ascii="Liberation Serif" w:hAnsi="Liberation Serif"/>
          <w:sz w:val="32"/>
          <w:szCs w:val="32"/>
        </w:rPr>
      </w:pPr>
      <w:r w:rsidRPr="00EE0123">
        <w:rPr>
          <w:rFonts w:ascii="Liberation Serif" w:hAnsi="Liberation Serif"/>
          <w:sz w:val="32"/>
          <w:szCs w:val="32"/>
        </w:rPr>
        <w:t>Вопросы к организаторам:</w:t>
      </w:r>
    </w:p>
    <w:p w:rsidR="00247B5C" w:rsidRPr="00EE0123" w:rsidRDefault="00FE36E7" w:rsidP="00247B5C">
      <w:pPr>
        <w:spacing w:before="7"/>
        <w:rPr>
          <w:rFonts w:ascii="Liberation Serif" w:hAnsi="Liberation Serif"/>
          <w:sz w:val="27"/>
          <w:szCs w:val="32"/>
        </w:rPr>
      </w:pP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226695</wp:posOffset>
                </wp:positionV>
                <wp:extent cx="6498590" cy="8255"/>
                <wp:effectExtent l="9525" t="6985" r="6985" b="3810"/>
                <wp:wrapTopAndBottom/>
                <wp:docPr id="2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8255"/>
                          <a:chOff x="720" y="357"/>
                          <a:chExt cx="10234" cy="13"/>
                        </a:xfrm>
                      </wpg:grpSpPr>
                      <wps:wsp>
                        <wps:cNvPr id="2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20" y="364"/>
                            <a:ext cx="2238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962" y="364"/>
                            <a:ext cx="7991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6A14C687" id="Group 93" o:spid="_x0000_s1026" style="position:absolute;margin-left:36pt;margin-top:17.85pt;width:511.7pt;height:.65pt;z-index:-251619328;mso-wrap-distance-left:0;mso-wrap-distance-right:0;mso-position-horizontal-relative:page" coordorigin="720,357" coordsize="10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">
                <v:line id="Line 94" o:spid="_x0000_s1027" style="position:absolute;visibility:visible;mso-wrap-style:square" from="720,364" to="2958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p0sEAAADbAAAADwAAAGRycy9kb3ducmV2LnhtbERPz2vCMBS+C/4P4Qm7aaoDGdW0OIeb&#10;l8HmRPD2aJ5pXfNSksx2//1yGHj8+H6vy8G24kY+NI4VzGcZCOLK6YaNguPXbvoEIkRkja1jUvBL&#10;AcpiPFpjrl3Pn3Q7RCNSCIccFdQxdrmUoarJYpi5jjhxF+ctxgS9kdpjn8JtKxdZtpQWG04NNXa0&#10;ran6PvxYBf2r9/LNvH88VufGnXcnc31+MUo9TIbNCkSkId7F/+69VrBIY9OX9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anSwQAAANsAAAAPAAAAAAAAAAAAAAAA&#10;AKECAABkcnMvZG93bnJldi54bWxQSwUGAAAAAAQABAD5AAAAjwMAAAAA&#10;" strokeweight=".22522mm"/>
                <v:line id="Line 95" o:spid="_x0000_s1028" style="position:absolute;visibility:visible;mso-wrap-style:square" from="2962,364" to="10953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MScQAAADbAAAADwAAAGRycy9kb3ducmV2LnhtbESPT2sCMRTE7wW/Q3hCb5qtBamrUWqL&#10;tZeC/xC8PTbP7OrmZUlSd/vtm4LQ4zAzv2Fmi87W4kY+VI4VPA0zEMSF0xUbBYf9avACIkRkjbVj&#10;UvBDARbz3sMMc+1a3tJtF41IEA45KihjbHIpQ1GSxTB0DXHyzs5bjEl6I7XHNsFtLUdZNpYWK04L&#10;JTb0VlJx3X1bBe2H93JtvjbPxalyp9XRXJbvRqnHfvc6BRGpi//he/tTKxhN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QxJ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464185</wp:posOffset>
                </wp:positionV>
                <wp:extent cx="6496050" cy="0"/>
                <wp:effectExtent l="9525" t="6350" r="9525" b="12700"/>
                <wp:wrapTopAndBottom/>
                <wp:docPr id="2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3A76B6D" id="Line 96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6.55pt" to="547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/KFA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6496050" cy="0"/>
                <wp:effectExtent l="9525" t="10795" r="9525" b="8255"/>
                <wp:wrapTopAndBottom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06F8567" id="Line 97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9pt" to="547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W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932180</wp:posOffset>
                </wp:positionV>
                <wp:extent cx="6496050" cy="0"/>
                <wp:effectExtent l="9525" t="7620" r="9525" b="11430"/>
                <wp:wrapTopAndBottom/>
                <wp:docPr id="2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16CF161" id="Line 98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4pt" to="547.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J2FA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1160780</wp:posOffset>
                </wp:positionV>
                <wp:extent cx="6498590" cy="8255"/>
                <wp:effectExtent l="9525" t="7620" r="6985" b="3175"/>
                <wp:wrapTopAndBottom/>
                <wp:docPr id="2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8255"/>
                          <a:chOff x="720" y="1828"/>
                          <a:chExt cx="10234" cy="13"/>
                        </a:xfrm>
                      </wpg:grpSpPr>
                      <wps:wsp>
                        <wps:cNvPr id="2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20" y="1835"/>
                            <a:ext cx="2238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962" y="1835"/>
                            <a:ext cx="7991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6C0AE92F" id="Group 99" o:spid="_x0000_s1026" style="position:absolute;margin-left:36pt;margin-top:91.4pt;width:511.7pt;height:.65pt;z-index:-251615232;mso-wrap-distance-left:0;mso-wrap-distance-right:0;mso-position-horizontal-relative:page" coordorigin="720,1828" coordsize="10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">
                <v:line id="Line 100" o:spid="_x0000_s1027" style="position:absolute;visibility:visible;mso-wrap-style:square" from="720,1835" to="2958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GeOMQAAADbAAAADwAAAGRycy9kb3ducmV2LnhtbESPT2sCMRTE7wW/Q3hCbzXbFUS2RmkV&#10;bS+F+oeCt8fmNbu6eVmS1F2/fVMQPA4z8xtmtuhtIy7kQ+1YwfMoA0FcOl2zUXDYr5+mIEJE1tg4&#10;JgVXCrCYDx5mWGjX8ZYuu2hEgnAoUEEVY1tIGcqKLIaRa4mT9+O8xZikN1J77BLcNjLPsom0WHNa&#10;qLClZUXlefdrFXQb7+W7+fwal8faHdff5vS2Mko9DvvXFxCR+ngP39ofWkGew/+X9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Z44xAAAANsAAAAPAAAAAAAAAAAA&#10;AAAAAKECAABkcnMvZG93bnJldi54bWxQSwUGAAAAAAQABAD5AAAAkgMAAAAA&#10;" strokeweight=".22522mm"/>
                <v:line id="Line 101" o:spid="_x0000_s1028" style="position:absolute;visibility:visible;mso-wrap-style:square" from="2962,1835" to="10953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7o8QAAADbAAAADwAAAGRycy9kb3ducmV2LnhtbESPT2sCMRTE70K/Q3hCb5pVoZTVKNpi&#10;20vBfwjeHptndnXzsiSpu/32jVDwOMzMb5jZorO1uJEPlWMFo2EGgrhwumKj4LBfD15BhIissXZM&#10;Cn4pwGL+1Jthrl3LW7rtohEJwiFHBWWMTS5lKEqyGIauIU7e2XmLMUlvpPbYJrit5TjLXqTFitNC&#10;iQ29lVRcdz9WQfvhvfw035tJcarcaX00l9W7Ueq53y2nICJ18RH+b39pBeMJ3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PTuj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1398905</wp:posOffset>
                </wp:positionV>
                <wp:extent cx="6496050" cy="0"/>
                <wp:effectExtent l="9525" t="7620" r="9525" b="11430"/>
                <wp:wrapTopAndBottom/>
                <wp:docPr id="2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70DAF29" id="Line 102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0.15pt" to="547.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0n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" strokeweight=".22522mm">
                <w10:wrap type="topAndBottom" anchorx="page"/>
              </v:line>
            </w:pict>
          </mc:Fallback>
        </mc:AlternateContent>
      </w: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2314BA">
      <w:pPr>
        <w:tabs>
          <w:tab w:val="left" w:pos="973"/>
        </w:tabs>
        <w:ind w:left="-993" w:firstLine="993"/>
        <w:jc w:val="both"/>
        <w:rPr>
          <w:rFonts w:ascii="Liberation Serif" w:hAnsi="Liberation Serif"/>
          <w:sz w:val="28"/>
        </w:rPr>
      </w:pPr>
    </w:p>
    <w:p w:rsidR="002B54DF" w:rsidRDefault="002B54DF" w:rsidP="002B54DF">
      <w:pPr>
        <w:rPr>
          <w:rFonts w:ascii="Liberation Serif" w:hAnsi="Liberation Serif"/>
          <w:sz w:val="28"/>
        </w:rPr>
      </w:pPr>
    </w:p>
    <w:p w:rsidR="004A2497" w:rsidRPr="004E163D" w:rsidRDefault="00D05CB9" w:rsidP="00357A7A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5</w:t>
      </w:r>
      <w:r w:rsidR="00DD51DA" w:rsidRPr="004E163D">
        <w:rPr>
          <w:rFonts w:ascii="Liberation Serif" w:hAnsi="Liberation Serif"/>
          <w:sz w:val="24"/>
          <w:szCs w:val="24"/>
        </w:rPr>
        <w:t xml:space="preserve"> </w:t>
      </w:r>
    </w:p>
    <w:p w:rsidR="002314BA" w:rsidRPr="00EE0123" w:rsidRDefault="004A2497" w:rsidP="00357A7A">
      <w:pPr>
        <w:ind w:left="5103"/>
        <w:rPr>
          <w:rFonts w:ascii="Liberation Serif" w:hAnsi="Liberation Serif"/>
          <w:b/>
          <w:bCs/>
          <w:sz w:val="28"/>
          <w:szCs w:val="28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4E163D">
        <w:rPr>
          <w:rFonts w:ascii="Liberation Serif" w:hAnsi="Liberation Serif"/>
          <w:sz w:val="24"/>
          <w:szCs w:val="24"/>
        </w:rPr>
        <w:t>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  <w:r w:rsidR="002314BA" w:rsidRPr="00EE0123">
        <w:rPr>
          <w:rFonts w:ascii="Liberation Serif" w:hAnsi="Liberation Serif"/>
          <w:b/>
          <w:bCs/>
          <w:sz w:val="28"/>
          <w:szCs w:val="28"/>
        </w:rPr>
        <w:tab/>
      </w:r>
    </w:p>
    <w:p w:rsidR="002314BA" w:rsidRPr="00EE0123" w:rsidRDefault="002314BA" w:rsidP="00D05CB9">
      <w:pPr>
        <w:tabs>
          <w:tab w:val="left" w:pos="8580"/>
        </w:tabs>
        <w:spacing w:before="4"/>
        <w:rPr>
          <w:rFonts w:ascii="Liberation Serif" w:hAnsi="Liberation Serif"/>
          <w:b/>
          <w:bCs/>
          <w:sz w:val="32"/>
          <w:szCs w:val="32"/>
        </w:rPr>
      </w:pPr>
    </w:p>
    <w:p w:rsidR="002314BA" w:rsidRPr="00EE0123" w:rsidRDefault="002314BA" w:rsidP="002314BA">
      <w:pPr>
        <w:tabs>
          <w:tab w:val="left" w:pos="8580"/>
        </w:tabs>
        <w:spacing w:before="4"/>
        <w:ind w:left="10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2314BA" w:rsidRPr="00EE0123" w:rsidRDefault="002314BA" w:rsidP="002314BA">
      <w:pPr>
        <w:tabs>
          <w:tab w:val="left" w:pos="8580"/>
        </w:tabs>
        <w:spacing w:before="4"/>
        <w:ind w:left="10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(заполняется классами самостоятельно)</w:t>
      </w:r>
    </w:p>
    <w:p w:rsidR="002314BA" w:rsidRPr="00EE0123" w:rsidRDefault="002314BA" w:rsidP="00C80B02">
      <w:pPr>
        <w:tabs>
          <w:tab w:val="left" w:pos="973"/>
        </w:tabs>
        <w:jc w:val="both"/>
        <w:rPr>
          <w:rFonts w:ascii="Liberation Serif" w:hAnsi="Liberation Serif"/>
          <w:sz w:val="28"/>
          <w:szCs w:val="28"/>
        </w:rPr>
      </w:pPr>
    </w:p>
    <w:p w:rsidR="002314BA" w:rsidRPr="00EE0123" w:rsidRDefault="002314BA" w:rsidP="002314BA">
      <w:pPr>
        <w:tabs>
          <w:tab w:val="left" w:pos="10567"/>
        </w:tabs>
        <w:spacing w:before="86"/>
        <w:rPr>
          <w:rFonts w:ascii="Liberation Serif" w:hAnsi="Liberation Serif"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Школа, класс____________________________________________</w:t>
      </w:r>
      <w:r w:rsidR="004E163D">
        <w:rPr>
          <w:rFonts w:ascii="Liberation Serif" w:hAnsi="Liberation Serif"/>
          <w:b/>
          <w:bCs/>
          <w:sz w:val="28"/>
          <w:szCs w:val="28"/>
        </w:rPr>
        <w:t>______________</w:t>
      </w:r>
    </w:p>
    <w:p w:rsidR="002314BA" w:rsidRPr="00EE0123" w:rsidRDefault="002314BA" w:rsidP="002314BA">
      <w:pPr>
        <w:spacing w:before="7"/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0F7EF8" w:rsidP="002314BA">
      <w:pPr>
        <w:tabs>
          <w:tab w:val="left" w:pos="10215"/>
          <w:tab w:val="left" w:pos="10496"/>
        </w:tabs>
        <w:spacing w:before="86"/>
        <w:rPr>
          <w:rFonts w:ascii="Liberation Serif" w:hAnsi="Liberation Serif"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Мероприятие: _</w:t>
      </w:r>
      <w:r w:rsidR="002314BA" w:rsidRPr="00EE0123">
        <w:rPr>
          <w:rFonts w:ascii="Liberation Serif" w:hAnsi="Liberation Serif"/>
          <w:b/>
          <w:bCs/>
          <w:sz w:val="28"/>
          <w:szCs w:val="28"/>
        </w:rPr>
        <w:t>____________________________________________________________________________________________________________</w:t>
      </w:r>
      <w:r w:rsidRPr="00EE0123">
        <w:rPr>
          <w:rFonts w:ascii="Liberation Serif" w:hAnsi="Liberation Serif"/>
          <w:b/>
          <w:bCs/>
          <w:sz w:val="28"/>
          <w:szCs w:val="28"/>
        </w:rPr>
        <w:t>_____________</w:t>
      </w:r>
      <w:r w:rsidR="004E163D">
        <w:rPr>
          <w:rFonts w:ascii="Liberation Serif" w:hAnsi="Liberation Serif"/>
          <w:b/>
          <w:bCs/>
          <w:sz w:val="28"/>
          <w:szCs w:val="28"/>
        </w:rPr>
        <w:t>__________________</w:t>
      </w:r>
    </w:p>
    <w:p w:rsidR="002314BA" w:rsidRPr="00EE0123" w:rsidRDefault="002314BA" w:rsidP="002314BA">
      <w:pPr>
        <w:spacing w:before="3"/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DD51DA" w:rsidP="002314BA">
      <w:pPr>
        <w:tabs>
          <w:tab w:val="left" w:pos="10530"/>
        </w:tabs>
        <w:spacing w:before="86"/>
        <w:ind w:left="100"/>
        <w:rPr>
          <w:rFonts w:ascii="Liberation Serif" w:hAnsi="Liberation Serif"/>
          <w:bCs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Цель: _</w:t>
      </w:r>
      <w:r w:rsidR="002314BA" w:rsidRPr="00EE0123">
        <w:rPr>
          <w:rFonts w:ascii="Liberation Serif" w:hAnsi="Liberation Serif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Pr="00EE0123">
        <w:rPr>
          <w:rFonts w:ascii="Liberation Serif" w:hAnsi="Liberation Serif"/>
          <w:b/>
          <w:sz w:val="28"/>
          <w:szCs w:val="28"/>
        </w:rPr>
        <w:t>________________________________</w:t>
      </w:r>
    </w:p>
    <w:p w:rsidR="002314BA" w:rsidRPr="00EE0123" w:rsidRDefault="002314BA" w:rsidP="002314BA">
      <w:pPr>
        <w:spacing w:before="6"/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DD51DA" w:rsidP="00D05CB9">
      <w:pPr>
        <w:spacing w:before="86"/>
        <w:ind w:left="100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Задачи: _</w:t>
      </w:r>
      <w:r w:rsidR="002314BA" w:rsidRPr="00EE0123">
        <w:rPr>
          <w:rFonts w:ascii="Liberation Serif" w:hAnsi="Liberation Serif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CB9" w:rsidRPr="00EE0123">
        <w:rPr>
          <w:rFonts w:ascii="Liberation Serif" w:hAnsi="Liberation Serif"/>
          <w:b/>
          <w:bCs/>
          <w:sz w:val="28"/>
          <w:szCs w:val="28"/>
        </w:rPr>
        <w:t>_______________________________</w:t>
      </w:r>
      <w:r w:rsidRPr="00EE0123">
        <w:rPr>
          <w:rFonts w:ascii="Liberation Serif" w:hAnsi="Liberation Serif"/>
          <w:b/>
          <w:bCs/>
          <w:sz w:val="28"/>
          <w:szCs w:val="28"/>
        </w:rPr>
        <w:t>____________________________________________________</w:t>
      </w:r>
    </w:p>
    <w:p w:rsidR="002314BA" w:rsidRPr="00EE0123" w:rsidRDefault="002314BA" w:rsidP="002314BA">
      <w:pPr>
        <w:spacing w:before="2"/>
        <w:rPr>
          <w:rFonts w:ascii="Liberation Serif" w:hAnsi="Liberation Serif"/>
          <w:b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10618"/>
        </w:tabs>
        <w:spacing w:before="85"/>
        <w:ind w:left="100"/>
        <w:rPr>
          <w:rFonts w:ascii="Liberation Serif" w:hAnsi="Liberation Serif"/>
          <w:bCs/>
          <w:w w:val="99"/>
          <w:sz w:val="28"/>
          <w:szCs w:val="28"/>
          <w:u w:val="single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Дата и место проведения</w:t>
      </w:r>
      <w:r w:rsidRPr="00EE0123">
        <w:rPr>
          <w:rFonts w:ascii="Liberation Serif" w:hAnsi="Liberation Serif"/>
          <w:b/>
          <w:bCs/>
          <w:spacing w:val="-25"/>
          <w:sz w:val="28"/>
          <w:szCs w:val="28"/>
        </w:rPr>
        <w:t xml:space="preserve"> </w:t>
      </w:r>
      <w:r w:rsidRPr="00EE0123">
        <w:rPr>
          <w:rFonts w:ascii="Liberation Serif" w:hAnsi="Liberation Serif"/>
          <w:b/>
          <w:bCs/>
          <w:sz w:val="28"/>
          <w:szCs w:val="28"/>
        </w:rPr>
        <w:t>мероприятия</w:t>
      </w:r>
      <w:r w:rsidRPr="00EE0123">
        <w:rPr>
          <w:rFonts w:ascii="Liberation Serif" w:hAnsi="Liberation Serif"/>
          <w:bCs/>
          <w:sz w:val="28"/>
          <w:szCs w:val="28"/>
        </w:rPr>
        <w:t>:</w:t>
      </w:r>
      <w:r w:rsidRPr="00EE0123">
        <w:rPr>
          <w:rFonts w:ascii="Liberation Serif" w:hAnsi="Liberation Serif"/>
          <w:bCs/>
          <w:spacing w:val="-1"/>
          <w:sz w:val="28"/>
          <w:szCs w:val="28"/>
        </w:rPr>
        <w:t xml:space="preserve"> </w:t>
      </w:r>
    </w:p>
    <w:p w:rsidR="002314BA" w:rsidRPr="00EE0123" w:rsidRDefault="002314BA" w:rsidP="002314BA">
      <w:pPr>
        <w:tabs>
          <w:tab w:val="left" w:pos="10618"/>
        </w:tabs>
        <w:spacing w:before="85"/>
        <w:ind w:left="100"/>
        <w:rPr>
          <w:rFonts w:ascii="Liberation Serif" w:hAnsi="Liberation Serif"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________________________________________________________________________________________________________________________</w:t>
      </w:r>
      <w:r w:rsidR="00DD51DA" w:rsidRPr="00EE0123">
        <w:rPr>
          <w:rFonts w:ascii="Liberation Serif" w:hAnsi="Liberation Serif"/>
          <w:b/>
          <w:bCs/>
          <w:sz w:val="28"/>
          <w:szCs w:val="28"/>
        </w:rPr>
        <w:t>__________________</w:t>
      </w:r>
    </w:p>
    <w:p w:rsidR="002314BA" w:rsidRPr="00EE0123" w:rsidRDefault="002314BA" w:rsidP="002314BA">
      <w:pPr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10135"/>
        </w:tabs>
        <w:spacing w:before="85"/>
        <w:ind w:left="100"/>
        <w:rPr>
          <w:rFonts w:ascii="Liberation Serif" w:hAnsi="Liberation Serif"/>
          <w:bCs/>
          <w:w w:val="99"/>
          <w:sz w:val="28"/>
          <w:szCs w:val="28"/>
          <w:u w:val="single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План и порядок проведения</w:t>
      </w:r>
      <w:r w:rsidRPr="00EE0123">
        <w:rPr>
          <w:rFonts w:ascii="Liberation Serif" w:hAnsi="Liberation Serif"/>
          <w:b/>
          <w:bCs/>
          <w:spacing w:val="-31"/>
          <w:sz w:val="28"/>
          <w:szCs w:val="28"/>
        </w:rPr>
        <w:t xml:space="preserve"> </w:t>
      </w:r>
      <w:r w:rsidRPr="00EE0123">
        <w:rPr>
          <w:rFonts w:ascii="Liberation Serif" w:hAnsi="Liberation Serif"/>
          <w:b/>
          <w:bCs/>
          <w:sz w:val="28"/>
          <w:szCs w:val="28"/>
        </w:rPr>
        <w:t>мероприятия:</w:t>
      </w:r>
      <w:r w:rsidRPr="00EE0123">
        <w:rPr>
          <w:rFonts w:ascii="Liberation Serif" w:hAnsi="Liberation Serif"/>
          <w:b/>
          <w:bCs/>
          <w:spacing w:val="4"/>
          <w:sz w:val="28"/>
          <w:szCs w:val="28"/>
        </w:rPr>
        <w:t xml:space="preserve"> </w:t>
      </w:r>
    </w:p>
    <w:p w:rsidR="002314BA" w:rsidRPr="00EE0123" w:rsidRDefault="002314BA" w:rsidP="007F0ECE">
      <w:pPr>
        <w:tabs>
          <w:tab w:val="left" w:pos="10135"/>
        </w:tabs>
        <w:spacing w:before="85"/>
        <w:ind w:left="100"/>
        <w:rPr>
          <w:rFonts w:ascii="Liberation Serif" w:hAnsi="Liberation Serif"/>
          <w:bCs/>
          <w:sz w:val="25"/>
          <w:szCs w:val="32"/>
        </w:rPr>
      </w:pPr>
      <w:r w:rsidRPr="00EE0123">
        <w:rPr>
          <w:rFonts w:ascii="Liberation Serif" w:hAnsi="Liberation Serif"/>
          <w:bCs/>
          <w:w w:val="99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497" w:rsidRPr="00EE0123">
        <w:rPr>
          <w:rFonts w:ascii="Liberation Serif" w:hAnsi="Liberation Serif"/>
          <w:bCs/>
          <w:w w:val="99"/>
          <w:sz w:val="28"/>
          <w:szCs w:val="28"/>
          <w:u w:val="single"/>
        </w:rPr>
        <w:t>________________________________</w:t>
      </w:r>
      <w:r w:rsidR="006C5282">
        <w:rPr>
          <w:rFonts w:ascii="Liberation Serif" w:hAnsi="Liberation Serif"/>
          <w:bCs/>
          <w:w w:val="99"/>
          <w:sz w:val="28"/>
          <w:szCs w:val="28"/>
          <w:u w:val="single"/>
        </w:rPr>
        <w:t>__</w:t>
      </w:r>
    </w:p>
    <w:p w:rsidR="002107F0" w:rsidRPr="00EE0123" w:rsidRDefault="002107F0" w:rsidP="002314BA">
      <w:pPr>
        <w:spacing w:before="68"/>
        <w:ind w:left="222"/>
        <w:rPr>
          <w:rFonts w:ascii="Liberation Serif" w:hAnsi="Liberation Serif"/>
          <w:sz w:val="24"/>
        </w:rPr>
      </w:pPr>
    </w:p>
    <w:p w:rsidR="00B01D0B" w:rsidRDefault="00B01D0B" w:rsidP="004E163D">
      <w:pPr>
        <w:ind w:left="5103"/>
        <w:rPr>
          <w:rFonts w:ascii="Liberation Serif" w:hAnsi="Liberation Serif"/>
          <w:sz w:val="24"/>
          <w:szCs w:val="24"/>
        </w:rPr>
      </w:pPr>
    </w:p>
    <w:p w:rsidR="00B01D0B" w:rsidRDefault="00B01D0B" w:rsidP="004E163D">
      <w:pPr>
        <w:ind w:left="5103"/>
        <w:rPr>
          <w:rFonts w:ascii="Liberation Serif" w:hAnsi="Liberation Serif"/>
          <w:sz w:val="24"/>
          <w:szCs w:val="24"/>
        </w:rPr>
      </w:pPr>
    </w:p>
    <w:p w:rsidR="004A2497" w:rsidRPr="004E163D" w:rsidRDefault="00D05CB9" w:rsidP="004E163D">
      <w:pPr>
        <w:ind w:left="5103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4E163D">
        <w:rPr>
          <w:rFonts w:ascii="Liberation Serif" w:hAnsi="Liberation Serif"/>
          <w:sz w:val="24"/>
          <w:szCs w:val="24"/>
        </w:rPr>
        <w:lastRenderedPageBreak/>
        <w:t>Приложение № 6</w:t>
      </w:r>
      <w:r w:rsidR="00DD51DA" w:rsidRPr="004E163D">
        <w:rPr>
          <w:rFonts w:ascii="Liberation Serif" w:hAnsi="Liberation Serif"/>
          <w:sz w:val="24"/>
          <w:szCs w:val="24"/>
        </w:rPr>
        <w:t xml:space="preserve"> </w:t>
      </w:r>
    </w:p>
    <w:p w:rsidR="002314BA" w:rsidRPr="004E163D" w:rsidRDefault="004A2497" w:rsidP="004E163D">
      <w:pPr>
        <w:ind w:left="5103"/>
        <w:rPr>
          <w:rFonts w:ascii="Liberation Serif" w:hAnsi="Liberation Serif"/>
          <w:b/>
          <w:bCs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4E163D">
        <w:rPr>
          <w:rFonts w:ascii="Liberation Serif" w:hAnsi="Liberation Serif"/>
          <w:sz w:val="24"/>
          <w:szCs w:val="24"/>
        </w:rPr>
        <w:t>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D05CB9" w:rsidRDefault="00D05CB9" w:rsidP="002314BA">
      <w:pPr>
        <w:ind w:right="7"/>
        <w:jc w:val="center"/>
        <w:rPr>
          <w:rFonts w:ascii="Liberation Serif" w:hAnsi="Liberation Serif"/>
          <w:b/>
          <w:bCs/>
          <w:sz w:val="36"/>
          <w:szCs w:val="36"/>
        </w:rPr>
      </w:pPr>
    </w:p>
    <w:p w:rsidR="00357A7A" w:rsidRPr="00EE0123" w:rsidRDefault="00357A7A" w:rsidP="002314BA">
      <w:pPr>
        <w:ind w:right="7"/>
        <w:jc w:val="center"/>
        <w:rPr>
          <w:rFonts w:ascii="Liberation Serif" w:hAnsi="Liberation Serif"/>
          <w:b/>
          <w:bCs/>
          <w:sz w:val="36"/>
          <w:szCs w:val="36"/>
        </w:rPr>
      </w:pPr>
    </w:p>
    <w:p w:rsidR="002314BA" w:rsidRPr="00EE0123" w:rsidRDefault="002314BA" w:rsidP="002314BA">
      <w:pPr>
        <w:ind w:right="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ЗАЯВКА</w:t>
      </w:r>
    </w:p>
    <w:p w:rsidR="002314BA" w:rsidRPr="00EE0123" w:rsidRDefault="002314BA" w:rsidP="002314BA">
      <w:pPr>
        <w:spacing w:before="5"/>
        <w:rPr>
          <w:rFonts w:ascii="Liberation Serif" w:hAnsi="Liberation Serif"/>
          <w:b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9171"/>
        </w:tabs>
        <w:spacing w:before="86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На участие в</w:t>
      </w:r>
      <w:r w:rsidRPr="00EE0123">
        <w:rPr>
          <w:rFonts w:ascii="Liberation Serif" w:hAnsi="Liberation Serif"/>
          <w:b/>
          <w:spacing w:val="-15"/>
          <w:sz w:val="28"/>
          <w:szCs w:val="28"/>
        </w:rPr>
        <w:t xml:space="preserve"> </w:t>
      </w:r>
      <w:r w:rsidRPr="00EE0123">
        <w:rPr>
          <w:rFonts w:ascii="Liberation Serif" w:hAnsi="Liberation Serif"/>
          <w:b/>
          <w:sz w:val="28"/>
          <w:szCs w:val="28"/>
        </w:rPr>
        <w:t>конкурсе</w:t>
      </w:r>
      <w:r w:rsidRPr="00EE0123">
        <w:rPr>
          <w:rFonts w:ascii="Liberation Serif" w:hAnsi="Liberation Serif"/>
          <w:sz w:val="28"/>
          <w:szCs w:val="28"/>
          <w:u w:val="thick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thick"/>
        </w:rPr>
        <w:tab/>
      </w:r>
    </w:p>
    <w:p w:rsidR="002314BA" w:rsidRPr="00EE0123" w:rsidRDefault="002314BA" w:rsidP="00DD51DA">
      <w:pPr>
        <w:spacing w:before="1"/>
        <w:ind w:right="2180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муниципального социально-педагог</w:t>
      </w:r>
      <w:r w:rsidR="00DD51DA" w:rsidRPr="00EE0123">
        <w:rPr>
          <w:rFonts w:ascii="Liberation Serif" w:hAnsi="Liberation Serif"/>
          <w:b/>
          <w:bCs/>
          <w:sz w:val="28"/>
          <w:szCs w:val="28"/>
        </w:rPr>
        <w:t xml:space="preserve">ического проекта «Будь </w:t>
      </w:r>
      <w:r w:rsidR="00D05CB9" w:rsidRPr="00EE0123">
        <w:rPr>
          <w:rFonts w:ascii="Liberation Serif" w:hAnsi="Liberation Serif"/>
          <w:b/>
          <w:bCs/>
          <w:sz w:val="28"/>
          <w:szCs w:val="28"/>
        </w:rPr>
        <w:t>здоров!»</w:t>
      </w:r>
    </w:p>
    <w:p w:rsidR="002314BA" w:rsidRPr="00EE0123" w:rsidRDefault="002314BA" w:rsidP="00DD51DA">
      <w:pPr>
        <w:tabs>
          <w:tab w:val="left" w:pos="9425"/>
        </w:tabs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Класс:</w:t>
      </w:r>
      <w:r w:rsidRPr="00EE0123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E0123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DD51DA" w:rsidRPr="00EE0123" w:rsidRDefault="00DD51DA" w:rsidP="00DD51DA">
      <w:pPr>
        <w:tabs>
          <w:tab w:val="left" w:pos="9425"/>
        </w:tabs>
        <w:ind w:left="222"/>
        <w:rPr>
          <w:rFonts w:ascii="Liberation Serif" w:hAnsi="Liberation Serif"/>
          <w:sz w:val="28"/>
          <w:szCs w:val="28"/>
        </w:rPr>
      </w:pPr>
    </w:p>
    <w:p w:rsidR="002314BA" w:rsidRPr="00EE0123" w:rsidRDefault="00FE36E7" w:rsidP="002314BA">
      <w:pPr>
        <w:spacing w:before="5"/>
        <w:rPr>
          <w:rFonts w:ascii="Liberation Serif" w:hAnsi="Liberation Serif"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85485" cy="0"/>
                <wp:effectExtent l="13970" t="9525" r="10795" b="9525"/>
                <wp:wrapTopAndBottom/>
                <wp:docPr id="1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ECD57A3" id="Line 230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40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" strokeweight=".22522mm">
                <w10:wrap type="topAndBottom" anchorx="page"/>
              </v:line>
            </w:pict>
          </mc:Fallback>
        </mc:AlternateContent>
      </w:r>
    </w:p>
    <w:p w:rsidR="002314BA" w:rsidRPr="00EE0123" w:rsidRDefault="002314BA" w:rsidP="002314BA">
      <w:pPr>
        <w:spacing w:before="10"/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9475"/>
        </w:tabs>
        <w:spacing w:before="86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Телефон:</w:t>
      </w:r>
      <w:r w:rsidRPr="00EE0123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E0123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2314BA" w:rsidRPr="00EE0123" w:rsidRDefault="002314BA" w:rsidP="002314BA">
      <w:pPr>
        <w:spacing w:before="7"/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9438"/>
        </w:tabs>
        <w:spacing w:before="86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Куратор класса:</w:t>
      </w:r>
      <w:r w:rsidRPr="00EE0123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_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2314BA" w:rsidRPr="00EE0123" w:rsidRDefault="002314BA" w:rsidP="002314BA">
      <w:pPr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9185"/>
        </w:tabs>
        <w:spacing w:before="86"/>
        <w:ind w:left="222"/>
        <w:rPr>
          <w:rFonts w:ascii="Liberation Serif" w:hAnsi="Liberation Serif"/>
          <w:b/>
          <w:sz w:val="32"/>
        </w:rPr>
      </w:pPr>
      <w:r w:rsidRPr="00EE0123">
        <w:rPr>
          <w:rFonts w:ascii="Liberation Serif" w:hAnsi="Liberation Serif"/>
          <w:b/>
          <w:sz w:val="32"/>
        </w:rPr>
        <w:t>_</w:t>
      </w:r>
      <w:r w:rsidR="00E27101">
        <w:rPr>
          <w:rFonts w:ascii="Liberation Serif" w:hAnsi="Liberation Serif"/>
          <w:b/>
          <w:sz w:val="32"/>
        </w:rPr>
        <w:t>_________________________________________________________</w:t>
      </w:r>
    </w:p>
    <w:p w:rsidR="002314BA" w:rsidRPr="00EE0123" w:rsidRDefault="002314BA" w:rsidP="002314BA">
      <w:pPr>
        <w:spacing w:before="13"/>
        <w:ind w:right="4"/>
        <w:jc w:val="center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0"/>
        </w:rPr>
        <w:t>Ф.И.О., контактный телефон</w:t>
      </w:r>
    </w:p>
    <w:p w:rsidR="002314BA" w:rsidRPr="00EE0123" w:rsidRDefault="002314BA" w:rsidP="002314BA">
      <w:pPr>
        <w:spacing w:before="3"/>
        <w:rPr>
          <w:rFonts w:ascii="Liberation Serif" w:hAnsi="Liberation Serif"/>
          <w:b/>
          <w:bCs/>
          <w:sz w:val="31"/>
          <w:szCs w:val="36"/>
        </w:rPr>
      </w:pPr>
    </w:p>
    <w:p w:rsidR="002314BA" w:rsidRPr="00EE0123" w:rsidRDefault="002314BA" w:rsidP="002314BA">
      <w:pPr>
        <w:tabs>
          <w:tab w:val="left" w:pos="9242"/>
        </w:tabs>
        <w:ind w:right="118"/>
        <w:jc w:val="center"/>
        <w:rPr>
          <w:rFonts w:ascii="Liberation Serif" w:hAnsi="Liberation Serif"/>
          <w:sz w:val="32"/>
        </w:rPr>
      </w:pPr>
      <w:r w:rsidRPr="00EE0123">
        <w:rPr>
          <w:rFonts w:ascii="Liberation Serif" w:hAnsi="Liberation Serif"/>
          <w:sz w:val="28"/>
          <w:szCs w:val="28"/>
        </w:rPr>
        <w:t>Координатор</w:t>
      </w:r>
      <w:r w:rsidRPr="00EE0123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класса</w:t>
      </w:r>
      <w:r w:rsidRPr="00EE0123">
        <w:rPr>
          <w:rFonts w:ascii="Liberation Serif" w:hAnsi="Liberation Serif"/>
          <w:sz w:val="32"/>
        </w:rPr>
        <w:t>:</w:t>
      </w:r>
      <w:r w:rsidRPr="00EE0123">
        <w:rPr>
          <w:rFonts w:ascii="Liberation Serif" w:hAnsi="Liberation Serif"/>
          <w:spacing w:val="-1"/>
          <w:sz w:val="32"/>
        </w:rPr>
        <w:t xml:space="preserve"> </w:t>
      </w:r>
      <w:r w:rsidRPr="00EE0123">
        <w:rPr>
          <w:rFonts w:ascii="Liberation Serif" w:hAnsi="Liberation Serif"/>
          <w:w w:val="99"/>
          <w:sz w:val="32"/>
          <w:u w:val="single"/>
        </w:rPr>
        <w:t xml:space="preserve"> </w:t>
      </w:r>
      <w:r w:rsidRPr="00EE0123">
        <w:rPr>
          <w:rFonts w:ascii="Liberation Serif" w:hAnsi="Liberation Serif"/>
          <w:sz w:val="32"/>
          <w:u w:val="single"/>
        </w:rPr>
        <w:tab/>
      </w:r>
    </w:p>
    <w:p w:rsidR="002314BA" w:rsidRPr="00EE0123" w:rsidRDefault="002314BA" w:rsidP="002314BA">
      <w:pPr>
        <w:rPr>
          <w:rFonts w:ascii="Liberation Serif" w:hAnsi="Liberation Serif"/>
          <w:bCs/>
          <w:sz w:val="20"/>
          <w:szCs w:val="36"/>
        </w:rPr>
      </w:pPr>
    </w:p>
    <w:p w:rsidR="002314BA" w:rsidRPr="00EE0123" w:rsidRDefault="002314BA" w:rsidP="002314BA">
      <w:pPr>
        <w:rPr>
          <w:rFonts w:ascii="Liberation Serif" w:hAnsi="Liberation Serif"/>
          <w:bCs/>
          <w:sz w:val="20"/>
          <w:szCs w:val="36"/>
        </w:rPr>
      </w:pPr>
    </w:p>
    <w:p w:rsidR="002314BA" w:rsidRPr="00EE0123" w:rsidRDefault="00FE36E7" w:rsidP="00E27101">
      <w:pPr>
        <w:tabs>
          <w:tab w:val="left" w:pos="9090"/>
        </w:tabs>
        <w:spacing w:before="5"/>
        <w:rPr>
          <w:rFonts w:ascii="Liberation Serif" w:hAnsi="Liberation Serif"/>
          <w:bCs/>
          <w:sz w:val="19"/>
          <w:szCs w:val="36"/>
        </w:rPr>
      </w:pPr>
      <w:r w:rsidRPr="00EE0123">
        <w:rPr>
          <w:rFonts w:ascii="Liberation Serif" w:hAnsi="Liberation Serif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683250" cy="0"/>
                <wp:effectExtent l="13970" t="12700" r="8255" b="6350"/>
                <wp:wrapTopAndBottom/>
                <wp:docPr id="18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10EE9F0" id="Line 231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3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RhFQIAACs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="00E27101">
        <w:rPr>
          <w:rFonts w:ascii="Liberation Serif" w:hAnsi="Liberation Serif"/>
          <w:bCs/>
          <w:sz w:val="19"/>
          <w:szCs w:val="36"/>
        </w:rPr>
        <w:tab/>
      </w:r>
    </w:p>
    <w:p w:rsidR="002314BA" w:rsidRPr="00EE0123" w:rsidRDefault="002314BA" w:rsidP="002314BA">
      <w:pPr>
        <w:spacing w:line="218" w:lineRule="exact"/>
        <w:ind w:right="7"/>
        <w:jc w:val="center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0"/>
        </w:rPr>
        <w:t>Ф.И.О., контактный телефон</w:t>
      </w:r>
    </w:p>
    <w:p w:rsidR="002314BA" w:rsidRPr="00EE0123" w:rsidRDefault="002314BA" w:rsidP="002314BA">
      <w:pPr>
        <w:rPr>
          <w:rFonts w:ascii="Liberation Serif" w:hAnsi="Liberation Serif"/>
          <w:b/>
          <w:bCs/>
          <w:sz w:val="20"/>
          <w:szCs w:val="36"/>
        </w:rPr>
      </w:pPr>
    </w:p>
    <w:p w:rsidR="002314BA" w:rsidRPr="00EE0123" w:rsidRDefault="002314BA" w:rsidP="002314BA">
      <w:pPr>
        <w:spacing w:before="10"/>
        <w:rPr>
          <w:rFonts w:ascii="Liberation Serif" w:hAnsi="Liberation Serif"/>
          <w:b/>
          <w:bCs/>
          <w:sz w:val="15"/>
          <w:szCs w:val="36"/>
        </w:rPr>
      </w:pPr>
    </w:p>
    <w:tbl>
      <w:tblPr>
        <w:tblStyle w:val="TableNormal2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1"/>
        <w:gridCol w:w="3781"/>
        <w:gridCol w:w="1903"/>
      </w:tblGrid>
      <w:tr w:rsidR="002314BA" w:rsidRPr="00EE0123" w:rsidTr="002314BA">
        <w:trPr>
          <w:trHeight w:val="275"/>
        </w:trPr>
        <w:tc>
          <w:tcPr>
            <w:tcW w:w="468" w:type="dxa"/>
          </w:tcPr>
          <w:p w:rsidR="002314BA" w:rsidRPr="00EE0123" w:rsidRDefault="002314BA" w:rsidP="002314BA">
            <w:pPr>
              <w:spacing w:line="256" w:lineRule="exact"/>
              <w:ind w:left="112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№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spacing w:line="256" w:lineRule="exact"/>
              <w:ind w:left="285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ФИО участника конкурса</w:t>
            </w:r>
          </w:p>
        </w:tc>
        <w:tc>
          <w:tcPr>
            <w:tcW w:w="3781" w:type="dxa"/>
          </w:tcPr>
          <w:p w:rsidR="002314BA" w:rsidRPr="00EE0123" w:rsidRDefault="002314BA" w:rsidP="002314BA">
            <w:pPr>
              <w:spacing w:line="256" w:lineRule="exact"/>
              <w:ind w:left="942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Название работы</w:t>
            </w:r>
          </w:p>
        </w:tc>
        <w:tc>
          <w:tcPr>
            <w:tcW w:w="1903" w:type="dxa"/>
          </w:tcPr>
          <w:p w:rsidR="002314BA" w:rsidRPr="00EE0123" w:rsidRDefault="002314BA" w:rsidP="002314BA">
            <w:pPr>
              <w:spacing w:line="256" w:lineRule="exact"/>
              <w:ind w:left="198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Школа, класс</w:t>
            </w:r>
          </w:p>
        </w:tc>
      </w:tr>
      <w:tr w:rsidR="002314BA" w:rsidRPr="00EE0123" w:rsidTr="002314BA">
        <w:trPr>
          <w:trHeight w:val="323"/>
        </w:trPr>
        <w:tc>
          <w:tcPr>
            <w:tcW w:w="468" w:type="dxa"/>
          </w:tcPr>
          <w:p w:rsidR="002314BA" w:rsidRPr="00EE0123" w:rsidRDefault="002314BA" w:rsidP="002314BA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378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903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1"/>
        </w:trPr>
        <w:tc>
          <w:tcPr>
            <w:tcW w:w="468" w:type="dxa"/>
          </w:tcPr>
          <w:p w:rsidR="002314BA" w:rsidRPr="00EE0123" w:rsidRDefault="002314BA" w:rsidP="002314BA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2.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378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903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1"/>
        </w:trPr>
        <w:tc>
          <w:tcPr>
            <w:tcW w:w="468" w:type="dxa"/>
          </w:tcPr>
          <w:p w:rsidR="002314BA" w:rsidRPr="00EE0123" w:rsidRDefault="002314BA" w:rsidP="002314BA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3.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378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903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3"/>
        </w:trPr>
        <w:tc>
          <w:tcPr>
            <w:tcW w:w="468" w:type="dxa"/>
          </w:tcPr>
          <w:p w:rsidR="002314BA" w:rsidRPr="00EE0123" w:rsidRDefault="002314BA" w:rsidP="002314BA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4.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378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903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1"/>
        </w:trPr>
        <w:tc>
          <w:tcPr>
            <w:tcW w:w="468" w:type="dxa"/>
          </w:tcPr>
          <w:p w:rsidR="002314BA" w:rsidRPr="00EE0123" w:rsidRDefault="002314BA" w:rsidP="002314BA">
            <w:pPr>
              <w:spacing w:line="302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5.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378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903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2314BA" w:rsidRPr="00EE0123" w:rsidRDefault="002314BA" w:rsidP="002314BA">
      <w:pPr>
        <w:spacing w:before="9"/>
        <w:rPr>
          <w:rFonts w:ascii="Liberation Serif" w:hAnsi="Liberation Serif"/>
          <w:b/>
          <w:bCs/>
          <w:sz w:val="27"/>
          <w:szCs w:val="36"/>
        </w:rPr>
      </w:pPr>
    </w:p>
    <w:p w:rsidR="002314BA" w:rsidRPr="00EE0123" w:rsidRDefault="002314BA" w:rsidP="002314BA">
      <w:pPr>
        <w:tabs>
          <w:tab w:val="left" w:pos="783"/>
          <w:tab w:val="left" w:pos="3162"/>
          <w:tab w:val="left" w:pos="3865"/>
        </w:tabs>
        <w:spacing w:before="89"/>
        <w:ind w:left="222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«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»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20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г.</w:t>
      </w:r>
    </w:p>
    <w:p w:rsidR="002314BA" w:rsidRPr="00EE0123" w:rsidRDefault="002314BA" w:rsidP="002314BA">
      <w:pPr>
        <w:spacing w:before="10"/>
        <w:rPr>
          <w:rFonts w:ascii="Liberation Serif" w:hAnsi="Liberation Serif"/>
          <w:bCs/>
          <w:sz w:val="25"/>
          <w:szCs w:val="36"/>
        </w:rPr>
      </w:pPr>
    </w:p>
    <w:p w:rsidR="007F0ECE" w:rsidRPr="00EE0123" w:rsidRDefault="002314BA" w:rsidP="00D05CB9">
      <w:pPr>
        <w:tabs>
          <w:tab w:val="left" w:pos="6760"/>
          <w:tab w:val="left" w:pos="9355"/>
        </w:tabs>
        <w:ind w:left="222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Классный</w:t>
      </w:r>
      <w:r w:rsidRPr="00EE0123">
        <w:rPr>
          <w:rFonts w:ascii="Liberation Serif" w:hAnsi="Liberation Serif"/>
          <w:spacing w:val="-5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руководитель: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/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/</w:t>
      </w:r>
    </w:p>
    <w:p w:rsidR="004E163D" w:rsidRDefault="004E163D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4E163D" w:rsidRDefault="004E163D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4E163D" w:rsidRDefault="004E163D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357A7A" w:rsidRDefault="00357A7A" w:rsidP="00357A7A">
      <w:pPr>
        <w:ind w:left="5103"/>
        <w:rPr>
          <w:rFonts w:ascii="Liberation Serif" w:hAnsi="Liberation Serif"/>
          <w:sz w:val="24"/>
          <w:szCs w:val="24"/>
        </w:rPr>
      </w:pPr>
    </w:p>
    <w:p w:rsidR="004A2497" w:rsidRPr="004E163D" w:rsidRDefault="00D05CB9" w:rsidP="00357A7A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7</w:t>
      </w:r>
      <w:r w:rsidR="00DD51DA" w:rsidRPr="004E163D">
        <w:rPr>
          <w:rFonts w:ascii="Liberation Serif" w:hAnsi="Liberation Serif"/>
          <w:sz w:val="24"/>
          <w:szCs w:val="24"/>
        </w:rPr>
        <w:t xml:space="preserve"> </w:t>
      </w:r>
    </w:p>
    <w:p w:rsidR="002314BA" w:rsidRPr="004E163D" w:rsidRDefault="004A2497" w:rsidP="00357A7A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4E163D">
        <w:rPr>
          <w:rFonts w:ascii="Liberation Serif" w:hAnsi="Liberation Serif"/>
          <w:sz w:val="24"/>
          <w:szCs w:val="24"/>
        </w:rPr>
        <w:t>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E27101" w:rsidRDefault="00E27101" w:rsidP="002314BA">
      <w:pPr>
        <w:spacing w:before="296"/>
        <w:ind w:left="904" w:right="300"/>
        <w:jc w:val="center"/>
        <w:rPr>
          <w:rFonts w:ascii="Liberation Serif" w:hAnsi="Liberation Serif"/>
          <w:b/>
          <w:sz w:val="28"/>
          <w:szCs w:val="28"/>
        </w:rPr>
      </w:pPr>
    </w:p>
    <w:p w:rsidR="002314BA" w:rsidRPr="00EE0123" w:rsidRDefault="002314BA" w:rsidP="00357A7A">
      <w:pPr>
        <w:spacing w:before="296"/>
        <w:ind w:right="69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ЗАЯВКА</w:t>
      </w:r>
    </w:p>
    <w:p w:rsidR="002314BA" w:rsidRPr="00EE0123" w:rsidRDefault="002314BA" w:rsidP="002314BA">
      <w:pPr>
        <w:spacing w:before="6"/>
        <w:rPr>
          <w:rFonts w:ascii="Liberation Serif" w:hAnsi="Liberation Serif"/>
          <w:b/>
          <w:sz w:val="28"/>
          <w:szCs w:val="28"/>
        </w:rPr>
      </w:pPr>
    </w:p>
    <w:p w:rsidR="002314BA" w:rsidRPr="00EE0123" w:rsidRDefault="002314BA" w:rsidP="002314BA">
      <w:pPr>
        <w:spacing w:before="86"/>
        <w:ind w:left="222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На участие в спортивном</w:t>
      </w:r>
    </w:p>
    <w:p w:rsidR="002314BA" w:rsidRPr="00EE0123" w:rsidRDefault="002314BA" w:rsidP="002314BA">
      <w:pPr>
        <w:tabs>
          <w:tab w:val="left" w:pos="9438"/>
        </w:tabs>
        <w:spacing w:before="1" w:line="367" w:lineRule="exact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мероприятии</w:t>
      </w:r>
      <w:r w:rsidRPr="00EE0123">
        <w:rPr>
          <w:rFonts w:ascii="Liberation Serif" w:hAnsi="Liberation Serif"/>
          <w:sz w:val="28"/>
          <w:szCs w:val="28"/>
          <w:u w:val="thick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thick"/>
        </w:rPr>
        <w:tab/>
      </w:r>
    </w:p>
    <w:p w:rsidR="002314BA" w:rsidRPr="00EE0123" w:rsidRDefault="002314BA" w:rsidP="002314BA">
      <w:pPr>
        <w:ind w:left="222" w:right="2086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Муниципального социально-педагогического проекта «Будь здоров!»</w:t>
      </w:r>
    </w:p>
    <w:p w:rsidR="002314BA" w:rsidRPr="00EE0123" w:rsidRDefault="002314BA" w:rsidP="002314BA">
      <w:pPr>
        <w:spacing w:before="5"/>
        <w:rPr>
          <w:rFonts w:ascii="Liberation Serif" w:hAnsi="Liberation Serif"/>
          <w:b/>
          <w:sz w:val="31"/>
          <w:szCs w:val="28"/>
        </w:rPr>
      </w:pPr>
    </w:p>
    <w:p w:rsidR="002314BA" w:rsidRPr="00EE0123" w:rsidRDefault="002314BA" w:rsidP="002314BA">
      <w:pPr>
        <w:tabs>
          <w:tab w:val="left" w:pos="9265"/>
        </w:tabs>
        <w:ind w:left="222"/>
        <w:outlineLvl w:val="0"/>
        <w:rPr>
          <w:rFonts w:ascii="Liberation Serif" w:hAnsi="Liberation Serif"/>
          <w:sz w:val="32"/>
          <w:szCs w:val="32"/>
        </w:rPr>
      </w:pPr>
      <w:r w:rsidRPr="00EE0123">
        <w:rPr>
          <w:rFonts w:ascii="Liberation Serif" w:hAnsi="Liberation Serif"/>
          <w:sz w:val="32"/>
          <w:szCs w:val="32"/>
        </w:rPr>
        <w:t>Класс:</w:t>
      </w:r>
      <w:r w:rsidRPr="00EE0123">
        <w:rPr>
          <w:rFonts w:ascii="Liberation Serif" w:hAnsi="Liberation Serif"/>
          <w:spacing w:val="-1"/>
          <w:sz w:val="32"/>
          <w:szCs w:val="32"/>
        </w:rPr>
        <w:t xml:space="preserve"> </w:t>
      </w:r>
      <w:r w:rsidRPr="00EE0123">
        <w:rPr>
          <w:rFonts w:ascii="Liberation Serif" w:hAnsi="Liberation Serif"/>
          <w:w w:val="99"/>
          <w:sz w:val="32"/>
          <w:szCs w:val="32"/>
          <w:u w:val="single"/>
        </w:rPr>
        <w:t xml:space="preserve"> </w:t>
      </w:r>
      <w:r w:rsidRPr="00EE0123">
        <w:rPr>
          <w:rFonts w:ascii="Liberation Serif" w:hAnsi="Liberation Serif"/>
          <w:sz w:val="32"/>
          <w:szCs w:val="32"/>
          <w:u w:val="single"/>
        </w:rPr>
        <w:tab/>
      </w:r>
    </w:p>
    <w:p w:rsidR="002314BA" w:rsidRPr="00EE0123" w:rsidRDefault="002314BA" w:rsidP="002314BA">
      <w:pPr>
        <w:rPr>
          <w:rFonts w:ascii="Liberation Serif" w:hAnsi="Liberation Serif"/>
          <w:sz w:val="20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0"/>
          <w:szCs w:val="28"/>
        </w:rPr>
      </w:pPr>
    </w:p>
    <w:p w:rsidR="002314BA" w:rsidRPr="00EE0123" w:rsidRDefault="00FE36E7" w:rsidP="002314BA">
      <w:pPr>
        <w:spacing w:before="5"/>
        <w:rPr>
          <w:rFonts w:ascii="Liberation Serif" w:hAnsi="Liberation Serif"/>
          <w:sz w:val="19"/>
          <w:szCs w:val="28"/>
        </w:rPr>
      </w:pP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683250" cy="0"/>
                <wp:effectExtent l="13970" t="11430" r="8255" b="7620"/>
                <wp:wrapTopAndBottom/>
                <wp:docPr id="17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3B03672" id="Line 232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3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" strokeweight=".22522mm">
                <w10:wrap type="topAndBottom" anchorx="page"/>
              </v:line>
            </w:pict>
          </mc:Fallback>
        </mc:AlternateContent>
      </w:r>
    </w:p>
    <w:p w:rsidR="002314BA" w:rsidRPr="00EE0123" w:rsidRDefault="002314BA" w:rsidP="002314BA">
      <w:pPr>
        <w:spacing w:before="10"/>
        <w:rPr>
          <w:rFonts w:ascii="Liberation Serif" w:hAnsi="Liberation Serif"/>
          <w:sz w:val="13"/>
          <w:szCs w:val="28"/>
        </w:rPr>
      </w:pPr>
    </w:p>
    <w:p w:rsidR="002314BA" w:rsidRPr="00EE0123" w:rsidRDefault="002314BA" w:rsidP="002314BA">
      <w:pPr>
        <w:tabs>
          <w:tab w:val="left" w:pos="9475"/>
        </w:tabs>
        <w:spacing w:before="86"/>
        <w:ind w:left="222"/>
        <w:rPr>
          <w:rFonts w:ascii="Liberation Serif" w:hAnsi="Liberation Serif"/>
          <w:sz w:val="32"/>
        </w:rPr>
      </w:pPr>
      <w:r w:rsidRPr="00EE0123">
        <w:rPr>
          <w:rFonts w:ascii="Liberation Serif" w:hAnsi="Liberation Serif"/>
          <w:sz w:val="32"/>
        </w:rPr>
        <w:t>Телефон:</w:t>
      </w:r>
      <w:r w:rsidRPr="00EE0123">
        <w:rPr>
          <w:rFonts w:ascii="Liberation Serif" w:hAnsi="Liberation Serif"/>
          <w:spacing w:val="-1"/>
          <w:sz w:val="32"/>
        </w:rPr>
        <w:t xml:space="preserve"> </w:t>
      </w:r>
      <w:r w:rsidRPr="00EE0123">
        <w:rPr>
          <w:rFonts w:ascii="Liberation Serif" w:hAnsi="Liberation Serif"/>
          <w:w w:val="99"/>
          <w:sz w:val="32"/>
          <w:u w:val="single"/>
        </w:rPr>
        <w:t xml:space="preserve"> </w:t>
      </w:r>
      <w:r w:rsidRPr="00EE0123">
        <w:rPr>
          <w:rFonts w:ascii="Liberation Serif" w:hAnsi="Liberation Serif"/>
          <w:sz w:val="32"/>
          <w:u w:val="single"/>
        </w:rPr>
        <w:tab/>
      </w:r>
    </w:p>
    <w:p w:rsidR="002314BA" w:rsidRPr="00EE0123" w:rsidRDefault="002314BA" w:rsidP="002314BA">
      <w:pPr>
        <w:rPr>
          <w:rFonts w:ascii="Liberation Serif" w:hAnsi="Liberation Serif"/>
          <w:sz w:val="20"/>
          <w:szCs w:val="28"/>
        </w:rPr>
      </w:pPr>
    </w:p>
    <w:p w:rsidR="002314BA" w:rsidRPr="00EE0123" w:rsidRDefault="002314BA" w:rsidP="002314BA">
      <w:pPr>
        <w:spacing w:before="5"/>
        <w:rPr>
          <w:rFonts w:ascii="Liberation Serif" w:hAnsi="Liberation Serif"/>
          <w:sz w:val="18"/>
          <w:szCs w:val="28"/>
        </w:rPr>
      </w:pPr>
    </w:p>
    <w:tbl>
      <w:tblPr>
        <w:tblStyle w:val="TableNormal3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00"/>
        <w:gridCol w:w="1315"/>
        <w:gridCol w:w="1474"/>
        <w:gridCol w:w="1354"/>
        <w:gridCol w:w="1119"/>
        <w:gridCol w:w="1771"/>
      </w:tblGrid>
      <w:tr w:rsidR="002314BA" w:rsidRPr="00EE0123" w:rsidTr="002314BA">
        <w:trPr>
          <w:trHeight w:val="1379"/>
        </w:trPr>
        <w:tc>
          <w:tcPr>
            <w:tcW w:w="540" w:type="dxa"/>
          </w:tcPr>
          <w:p w:rsidR="002314BA" w:rsidRPr="00EE0123" w:rsidRDefault="002314BA" w:rsidP="002314BA">
            <w:pPr>
              <w:spacing w:before="6"/>
              <w:rPr>
                <w:rFonts w:ascii="Liberation Serif" w:hAnsi="Liberation Serif"/>
                <w:sz w:val="35"/>
              </w:rPr>
            </w:pPr>
          </w:p>
          <w:p w:rsidR="002314BA" w:rsidRPr="00EE0123" w:rsidRDefault="002314BA" w:rsidP="002314BA">
            <w:pPr>
              <w:spacing w:before="1"/>
              <w:ind w:left="107" w:right="79" w:firstLine="48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№ п/п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spacing w:before="6"/>
              <w:rPr>
                <w:rFonts w:ascii="Liberation Serif" w:hAnsi="Liberation Serif"/>
                <w:sz w:val="35"/>
              </w:rPr>
            </w:pPr>
          </w:p>
          <w:p w:rsidR="002314BA" w:rsidRPr="00EE0123" w:rsidRDefault="002314BA" w:rsidP="002314BA">
            <w:pPr>
              <w:spacing w:before="1"/>
              <w:ind w:left="340" w:right="331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ФИО</w:t>
            </w:r>
          </w:p>
          <w:p w:rsidR="002314BA" w:rsidRPr="00EE0123" w:rsidRDefault="002314BA" w:rsidP="002314BA">
            <w:pPr>
              <w:ind w:left="340" w:right="332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(полностью)</w:t>
            </w:r>
          </w:p>
        </w:tc>
        <w:tc>
          <w:tcPr>
            <w:tcW w:w="1315" w:type="dxa"/>
          </w:tcPr>
          <w:p w:rsidR="002314BA" w:rsidRPr="00EE0123" w:rsidRDefault="002314BA" w:rsidP="002314BA">
            <w:pPr>
              <w:ind w:left="155" w:right="144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Дата рождения (число, месяц,</w:t>
            </w:r>
          </w:p>
          <w:p w:rsidR="002314BA" w:rsidRPr="00EE0123" w:rsidRDefault="002314BA" w:rsidP="002314BA">
            <w:pPr>
              <w:spacing w:line="261" w:lineRule="exact"/>
              <w:ind w:left="151" w:right="144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год)</w:t>
            </w:r>
          </w:p>
        </w:tc>
        <w:tc>
          <w:tcPr>
            <w:tcW w:w="1474" w:type="dxa"/>
          </w:tcPr>
          <w:p w:rsidR="002314BA" w:rsidRPr="00EE0123" w:rsidRDefault="002314BA" w:rsidP="002314BA">
            <w:pPr>
              <w:ind w:left="107" w:right="98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Паспортные данные (</w:t>
            </w:r>
            <w:r w:rsidR="000F7EF8" w:rsidRPr="00EE0123">
              <w:rPr>
                <w:rFonts w:ascii="Liberation Serif" w:hAnsi="Liberation Serif"/>
                <w:sz w:val="24"/>
              </w:rPr>
              <w:t>№, кем</w:t>
            </w:r>
            <w:r w:rsidRPr="00EE0123">
              <w:rPr>
                <w:rFonts w:ascii="Liberation Serif" w:hAnsi="Liberation Serif"/>
                <w:sz w:val="24"/>
              </w:rPr>
              <w:t>, когда</w:t>
            </w:r>
          </w:p>
          <w:p w:rsidR="002314BA" w:rsidRPr="00EE0123" w:rsidRDefault="002314BA" w:rsidP="002314BA">
            <w:pPr>
              <w:spacing w:line="261" w:lineRule="exact"/>
              <w:ind w:left="102" w:right="98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выдан)</w:t>
            </w:r>
          </w:p>
        </w:tc>
        <w:tc>
          <w:tcPr>
            <w:tcW w:w="1354" w:type="dxa"/>
          </w:tcPr>
          <w:p w:rsidR="002314BA" w:rsidRPr="00EE0123" w:rsidRDefault="002314BA" w:rsidP="002314BA">
            <w:pPr>
              <w:spacing w:before="6"/>
              <w:rPr>
                <w:rFonts w:ascii="Liberation Serif" w:hAnsi="Liberation Serif"/>
                <w:sz w:val="35"/>
              </w:rPr>
            </w:pPr>
          </w:p>
          <w:p w:rsidR="002314BA" w:rsidRPr="00EE0123" w:rsidRDefault="002314BA" w:rsidP="002314BA">
            <w:pPr>
              <w:spacing w:before="1"/>
              <w:ind w:left="393" w:right="94" w:hanging="276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Домашний адрес</w:t>
            </w:r>
          </w:p>
        </w:tc>
        <w:tc>
          <w:tcPr>
            <w:tcW w:w="1119" w:type="dxa"/>
          </w:tcPr>
          <w:p w:rsidR="002314BA" w:rsidRPr="00EE0123" w:rsidRDefault="002314BA" w:rsidP="002314BA">
            <w:pPr>
              <w:spacing w:before="6"/>
              <w:rPr>
                <w:rFonts w:ascii="Liberation Serif" w:hAnsi="Liberation Serif"/>
                <w:sz w:val="35"/>
              </w:rPr>
            </w:pPr>
          </w:p>
          <w:p w:rsidR="002314BA" w:rsidRPr="00EE0123" w:rsidRDefault="002314BA" w:rsidP="002314BA">
            <w:pPr>
              <w:spacing w:before="1"/>
              <w:ind w:left="277" w:right="151" w:hanging="104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Школа, класс</w:t>
            </w:r>
          </w:p>
        </w:tc>
        <w:tc>
          <w:tcPr>
            <w:tcW w:w="1771" w:type="dxa"/>
          </w:tcPr>
          <w:p w:rsidR="002314BA" w:rsidRPr="00EE0123" w:rsidRDefault="002314BA" w:rsidP="002314BA">
            <w:pPr>
              <w:spacing w:before="5"/>
              <w:rPr>
                <w:rFonts w:ascii="Liberation Serif" w:hAnsi="Liberation Serif"/>
                <w:sz w:val="23"/>
              </w:rPr>
            </w:pPr>
          </w:p>
          <w:p w:rsidR="002314BA" w:rsidRPr="00EE0123" w:rsidRDefault="002314BA" w:rsidP="002314BA">
            <w:pPr>
              <w:ind w:left="107" w:right="98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 xml:space="preserve">Допуск врача к           </w:t>
            </w:r>
            <w:r w:rsidRPr="00EE0123">
              <w:rPr>
                <w:rFonts w:ascii="Liberation Serif" w:hAnsi="Liberation Serif"/>
                <w:spacing w:val="-1"/>
                <w:sz w:val="24"/>
              </w:rPr>
              <w:t>соревнованиям</w:t>
            </w:r>
          </w:p>
        </w:tc>
      </w:tr>
      <w:tr w:rsidR="002314BA" w:rsidRPr="00EE0123" w:rsidTr="002314BA">
        <w:trPr>
          <w:trHeight w:val="321"/>
        </w:trPr>
        <w:tc>
          <w:tcPr>
            <w:tcW w:w="540" w:type="dxa"/>
          </w:tcPr>
          <w:p w:rsidR="002314BA" w:rsidRPr="00EE0123" w:rsidRDefault="002314BA" w:rsidP="002314BA">
            <w:pPr>
              <w:spacing w:line="302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15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5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119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7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3"/>
        </w:trPr>
        <w:tc>
          <w:tcPr>
            <w:tcW w:w="540" w:type="dxa"/>
          </w:tcPr>
          <w:p w:rsidR="002314BA" w:rsidRPr="00EE0123" w:rsidRDefault="002314BA" w:rsidP="002314BA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2.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15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5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119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7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1"/>
        </w:trPr>
        <w:tc>
          <w:tcPr>
            <w:tcW w:w="540" w:type="dxa"/>
          </w:tcPr>
          <w:p w:rsidR="002314BA" w:rsidRPr="00EE0123" w:rsidRDefault="002314BA" w:rsidP="002314BA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3.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15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5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119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7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1"/>
        </w:trPr>
        <w:tc>
          <w:tcPr>
            <w:tcW w:w="540" w:type="dxa"/>
          </w:tcPr>
          <w:p w:rsidR="002314BA" w:rsidRPr="00EE0123" w:rsidRDefault="002314BA" w:rsidP="002314BA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4.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15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5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119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7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3"/>
        </w:trPr>
        <w:tc>
          <w:tcPr>
            <w:tcW w:w="540" w:type="dxa"/>
          </w:tcPr>
          <w:p w:rsidR="002314BA" w:rsidRPr="00EE0123" w:rsidRDefault="002314BA" w:rsidP="002314BA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5.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15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5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119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7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2314BA" w:rsidRPr="00EE0123" w:rsidRDefault="002314BA" w:rsidP="002314BA">
      <w:pPr>
        <w:rPr>
          <w:rFonts w:ascii="Liberation Serif" w:hAnsi="Liberation Serif"/>
          <w:sz w:val="20"/>
          <w:szCs w:val="28"/>
        </w:rPr>
      </w:pPr>
    </w:p>
    <w:p w:rsidR="002314BA" w:rsidRPr="00EE0123" w:rsidRDefault="002314BA" w:rsidP="002314BA">
      <w:pPr>
        <w:tabs>
          <w:tab w:val="left" w:pos="5245"/>
          <w:tab w:val="left" w:pos="6674"/>
          <w:tab w:val="left" w:pos="8981"/>
        </w:tabs>
        <w:spacing w:before="268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Всего допущено</w:t>
      </w:r>
      <w:r w:rsidRPr="00EE0123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к</w:t>
      </w:r>
      <w:r w:rsidRPr="00EE0123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соревнованиям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человек.</w:t>
      </w:r>
      <w:r w:rsidRPr="00EE0123">
        <w:rPr>
          <w:rFonts w:ascii="Liberation Serif" w:hAnsi="Liberation Serif"/>
          <w:sz w:val="28"/>
          <w:szCs w:val="28"/>
        </w:rPr>
        <w:tab/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2314BA" w:rsidRPr="00EE0123" w:rsidRDefault="00D05CB9" w:rsidP="00D05CB9">
      <w:pPr>
        <w:spacing w:before="2"/>
        <w:ind w:left="6731"/>
        <w:rPr>
          <w:rFonts w:ascii="Liberation Serif" w:hAnsi="Liberation Serif"/>
          <w:sz w:val="24"/>
          <w:szCs w:val="24"/>
        </w:rPr>
      </w:pPr>
      <w:r w:rsidRPr="00EE0123">
        <w:rPr>
          <w:rFonts w:ascii="Liberation Serif" w:hAnsi="Liberation Serif"/>
          <w:sz w:val="24"/>
          <w:szCs w:val="24"/>
        </w:rPr>
        <w:t>(подпись врача)</w:t>
      </w:r>
    </w:p>
    <w:p w:rsidR="002314BA" w:rsidRPr="00EE0123" w:rsidRDefault="002314BA" w:rsidP="00D05CB9">
      <w:pPr>
        <w:tabs>
          <w:tab w:val="left" w:pos="9538"/>
        </w:tabs>
        <w:spacing w:before="228"/>
        <w:ind w:left="2346" w:right="266" w:hanging="2125"/>
        <w:rPr>
          <w:rFonts w:ascii="Liberation Serif" w:hAnsi="Liberation Serif"/>
          <w:b/>
          <w:sz w:val="28"/>
        </w:rPr>
      </w:pPr>
      <w:r w:rsidRPr="00EE0123">
        <w:rPr>
          <w:rFonts w:ascii="Liberation Serif" w:hAnsi="Liberation Serif"/>
          <w:sz w:val="28"/>
        </w:rPr>
        <w:t>Куратор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 xml:space="preserve"> (</w:t>
      </w:r>
      <w:r w:rsidRPr="00EE0123">
        <w:rPr>
          <w:rFonts w:ascii="Liberation Serif" w:hAnsi="Liberation Serif"/>
          <w:b/>
          <w:sz w:val="20"/>
        </w:rPr>
        <w:t>Ф.И.О., контактный</w:t>
      </w:r>
      <w:r w:rsidRPr="00EE0123">
        <w:rPr>
          <w:rFonts w:ascii="Liberation Serif" w:hAnsi="Liberation Serif"/>
          <w:b/>
          <w:spacing w:val="-6"/>
          <w:sz w:val="20"/>
        </w:rPr>
        <w:t xml:space="preserve"> </w:t>
      </w:r>
      <w:r w:rsidRPr="00EE0123">
        <w:rPr>
          <w:rFonts w:ascii="Liberation Serif" w:hAnsi="Liberation Serif"/>
          <w:b/>
          <w:sz w:val="20"/>
        </w:rPr>
        <w:t>телефон</w:t>
      </w:r>
      <w:r w:rsidR="00D05CB9" w:rsidRPr="00EE0123">
        <w:rPr>
          <w:rFonts w:ascii="Liberation Serif" w:hAnsi="Liberation Serif"/>
          <w:b/>
          <w:sz w:val="28"/>
        </w:rPr>
        <w:t>)</w:t>
      </w:r>
    </w:p>
    <w:p w:rsidR="002314BA" w:rsidRPr="00EE0123" w:rsidRDefault="002314BA" w:rsidP="002314BA">
      <w:pPr>
        <w:tabs>
          <w:tab w:val="left" w:pos="6623"/>
          <w:tab w:val="left" w:pos="9360"/>
        </w:tabs>
        <w:spacing w:before="231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Классный</w:t>
      </w:r>
      <w:r w:rsidRPr="00EE0123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руководитель: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_/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/</w:t>
      </w:r>
    </w:p>
    <w:p w:rsidR="002314BA" w:rsidRPr="00EE0123" w:rsidRDefault="002314BA" w:rsidP="002314BA">
      <w:pPr>
        <w:rPr>
          <w:rFonts w:ascii="Liberation Serif" w:hAnsi="Liberation Serif"/>
          <w:sz w:val="30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4"/>
          <w:szCs w:val="28"/>
        </w:rPr>
      </w:pPr>
    </w:p>
    <w:p w:rsidR="007F0ECE" w:rsidRPr="00EE0123" w:rsidRDefault="002314BA" w:rsidP="00D05CB9">
      <w:pPr>
        <w:tabs>
          <w:tab w:val="left" w:pos="5664"/>
        </w:tabs>
        <w:spacing w:before="1"/>
        <w:ind w:right="300"/>
        <w:jc w:val="center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Печать</w:t>
      </w:r>
      <w:r w:rsidRPr="00EE0123">
        <w:rPr>
          <w:rFonts w:ascii="Liberation Serif" w:hAnsi="Liberation Serif"/>
          <w:sz w:val="28"/>
          <w:szCs w:val="28"/>
        </w:rPr>
        <w:tab/>
        <w:t>Дата</w:t>
      </w:r>
    </w:p>
    <w:p w:rsidR="00D05CB9" w:rsidRPr="00EE0123" w:rsidRDefault="00D05CB9" w:rsidP="00D05CB9">
      <w:pPr>
        <w:tabs>
          <w:tab w:val="left" w:pos="5664"/>
        </w:tabs>
        <w:spacing w:before="1"/>
        <w:ind w:right="300"/>
        <w:jc w:val="center"/>
        <w:rPr>
          <w:rFonts w:ascii="Liberation Serif" w:hAnsi="Liberation Serif"/>
          <w:sz w:val="28"/>
          <w:szCs w:val="28"/>
        </w:rPr>
      </w:pPr>
    </w:p>
    <w:p w:rsidR="002B43F1" w:rsidRPr="00EE0123" w:rsidRDefault="002B43F1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357A7A" w:rsidRDefault="00357A7A" w:rsidP="004E163D">
      <w:pPr>
        <w:ind w:left="5103"/>
        <w:rPr>
          <w:rFonts w:ascii="Liberation Serif" w:hAnsi="Liberation Serif"/>
          <w:sz w:val="24"/>
          <w:szCs w:val="24"/>
        </w:rPr>
      </w:pPr>
    </w:p>
    <w:p w:rsidR="004A2497" w:rsidRPr="004E163D" w:rsidRDefault="00D05CB9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8</w:t>
      </w:r>
    </w:p>
    <w:p w:rsidR="002314BA" w:rsidRPr="004E163D" w:rsidRDefault="004A2497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4E163D">
        <w:rPr>
          <w:rFonts w:ascii="Liberation Serif" w:hAnsi="Liberation Serif"/>
          <w:sz w:val="24"/>
          <w:szCs w:val="24"/>
        </w:rPr>
        <w:t>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2314BA" w:rsidRPr="00EE0123" w:rsidRDefault="002314BA" w:rsidP="00357A7A">
      <w:pPr>
        <w:spacing w:before="287"/>
        <w:ind w:right="-73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Анкета</w:t>
      </w:r>
    </w:p>
    <w:p w:rsidR="002314BA" w:rsidRPr="00EE0123" w:rsidRDefault="002314BA" w:rsidP="002314BA">
      <w:pPr>
        <w:rPr>
          <w:rFonts w:ascii="Liberation Serif" w:hAnsi="Liberation Serif"/>
          <w:sz w:val="20"/>
          <w:szCs w:val="28"/>
        </w:rPr>
      </w:pPr>
    </w:p>
    <w:p w:rsidR="002314BA" w:rsidRPr="00EE0123" w:rsidRDefault="00FE36E7" w:rsidP="002314BA">
      <w:pPr>
        <w:spacing w:before="5"/>
        <w:rPr>
          <w:rFonts w:ascii="Liberation Serif" w:hAnsi="Liberation Serif"/>
          <w:sz w:val="13"/>
          <w:szCs w:val="28"/>
        </w:rPr>
      </w:pP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126365</wp:posOffset>
                </wp:positionV>
                <wp:extent cx="1125220" cy="902335"/>
                <wp:effectExtent l="8255" t="13335" r="9525" b="8255"/>
                <wp:wrapTopAndBottom/>
                <wp:docPr id="1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9023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54DF" w:rsidRDefault="002B54DF" w:rsidP="002314BA">
                            <w:pPr>
                              <w:pStyle w:val="a3"/>
                              <w:spacing w:before="9"/>
                              <w:rPr>
                                <w:sz w:val="36"/>
                              </w:rPr>
                            </w:pPr>
                          </w:p>
                          <w:p w:rsidR="002B54DF" w:rsidRDefault="002B54DF" w:rsidP="002314BA">
                            <w:pPr>
                              <w:spacing w:before="1"/>
                              <w:ind w:left="629" w:right="340" w:hanging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438.65pt;margin-top:9.95pt;width:88.6pt;height:71.0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" filled="f" strokeweight=".16936mm">
                <v:textbox inset="0,0,0,0">
                  <w:txbxContent>
                    <w:p w:rsidR="002B54DF" w:rsidRDefault="002B54DF" w:rsidP="002314BA">
                      <w:pPr>
                        <w:pStyle w:val="a3"/>
                        <w:spacing w:before="9"/>
                        <w:rPr>
                          <w:sz w:val="36"/>
                        </w:rPr>
                      </w:pPr>
                    </w:p>
                    <w:p w:rsidR="002B54DF" w:rsidRDefault="002B54DF" w:rsidP="002314BA">
                      <w:pPr>
                        <w:spacing w:before="1"/>
                        <w:ind w:left="629" w:right="340" w:hanging="28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Место для фото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14BA" w:rsidRPr="00EE0123" w:rsidRDefault="002314BA" w:rsidP="002314BA">
      <w:pPr>
        <w:spacing w:before="3"/>
        <w:rPr>
          <w:rFonts w:ascii="Liberation Serif" w:hAnsi="Liberation Serif"/>
          <w:sz w:val="25"/>
          <w:szCs w:val="28"/>
        </w:rPr>
      </w:pPr>
    </w:p>
    <w:p w:rsidR="002314BA" w:rsidRPr="00EE0123" w:rsidRDefault="002314BA" w:rsidP="002314BA">
      <w:pPr>
        <w:tabs>
          <w:tab w:val="left" w:pos="10040"/>
        </w:tabs>
        <w:spacing w:before="89"/>
        <w:ind w:left="100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1.Ф.И.О.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2314BA" w:rsidRPr="00EE0123" w:rsidRDefault="002314BA" w:rsidP="002314BA">
      <w:pPr>
        <w:spacing w:before="7"/>
        <w:rPr>
          <w:rFonts w:ascii="Liberation Serif" w:hAnsi="Liberation Serif"/>
          <w:sz w:val="23"/>
          <w:szCs w:val="28"/>
        </w:rPr>
      </w:pPr>
    </w:p>
    <w:p w:rsidR="002314BA" w:rsidRPr="002B54DF" w:rsidRDefault="002B54DF" w:rsidP="002B54DF">
      <w:pPr>
        <w:numPr>
          <w:ilvl w:val="0"/>
          <w:numId w:val="11"/>
        </w:numPr>
        <w:tabs>
          <w:tab w:val="left" w:pos="461"/>
          <w:tab w:val="left" w:pos="9974"/>
        </w:tabs>
        <w:spacing w:line="292" w:lineRule="exact"/>
        <w:ind w:hanging="360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t>Школа,</w:t>
      </w:r>
      <w:r w:rsidR="002314BA" w:rsidRPr="00EE0123">
        <w:rPr>
          <w:rFonts w:ascii="Liberation Serif" w:hAnsi="Liberation Serif"/>
          <w:sz w:val="28"/>
        </w:rPr>
        <w:t>класс</w:t>
      </w:r>
      <w:proofErr w:type="spellEnd"/>
      <w:proofErr w:type="gramEnd"/>
      <w:r w:rsidR="002314BA" w:rsidRPr="00EE0123">
        <w:rPr>
          <w:rFonts w:ascii="Liberation Serif" w:hAnsi="Liberation Serif"/>
          <w:sz w:val="28"/>
          <w:u w:val="single"/>
        </w:rPr>
        <w:tab/>
      </w:r>
    </w:p>
    <w:p w:rsidR="002314BA" w:rsidRPr="002B54DF" w:rsidRDefault="002314BA" w:rsidP="002B54DF">
      <w:pPr>
        <w:numPr>
          <w:ilvl w:val="0"/>
          <w:numId w:val="11"/>
        </w:numPr>
        <w:tabs>
          <w:tab w:val="left" w:pos="461"/>
          <w:tab w:val="left" w:pos="9975"/>
        </w:tabs>
        <w:spacing w:line="292" w:lineRule="exact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Дата рождения (число, месяц,</w:t>
      </w:r>
      <w:r w:rsidRPr="00EE0123">
        <w:rPr>
          <w:rFonts w:ascii="Liberation Serif" w:hAnsi="Liberation Serif"/>
          <w:spacing w:val="-1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год)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314BA" w:rsidRPr="002B54DF" w:rsidRDefault="002314BA" w:rsidP="002B54DF">
      <w:pPr>
        <w:numPr>
          <w:ilvl w:val="0"/>
          <w:numId w:val="11"/>
        </w:numPr>
        <w:tabs>
          <w:tab w:val="left" w:pos="461"/>
          <w:tab w:val="left" w:pos="9965"/>
        </w:tabs>
        <w:spacing w:line="295" w:lineRule="exact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Домашний</w:t>
      </w:r>
      <w:r w:rsidRPr="00EE0123">
        <w:rPr>
          <w:rFonts w:ascii="Liberation Serif" w:hAnsi="Liberation Serif"/>
          <w:spacing w:val="-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адрес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314BA" w:rsidRPr="002B54DF" w:rsidRDefault="002314BA" w:rsidP="002B54DF">
      <w:pPr>
        <w:numPr>
          <w:ilvl w:val="0"/>
          <w:numId w:val="11"/>
        </w:numPr>
        <w:tabs>
          <w:tab w:val="left" w:pos="461"/>
          <w:tab w:val="left" w:pos="9954"/>
        </w:tabs>
        <w:spacing w:line="292" w:lineRule="exact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Телефон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314BA" w:rsidRPr="00EE0123" w:rsidRDefault="002314BA" w:rsidP="002314BA">
      <w:pPr>
        <w:numPr>
          <w:ilvl w:val="0"/>
          <w:numId w:val="11"/>
        </w:numPr>
        <w:tabs>
          <w:tab w:val="left" w:pos="461"/>
          <w:tab w:val="left" w:pos="10062"/>
        </w:tabs>
        <w:spacing w:before="89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Ваши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увлечения</w:t>
      </w:r>
      <w:r w:rsidR="002B54DF">
        <w:rPr>
          <w:rFonts w:ascii="Liberation Serif" w:hAnsi="Liberation Serif"/>
          <w:sz w:val="28"/>
          <w:u w:val="single"/>
        </w:rPr>
        <w:t xml:space="preserve"> </w:t>
      </w:r>
    </w:p>
    <w:p w:rsidR="002314BA" w:rsidRPr="00EE0123" w:rsidRDefault="00FE36E7" w:rsidP="002314BA">
      <w:pPr>
        <w:spacing w:before="6"/>
        <w:rPr>
          <w:rFonts w:ascii="Liberation Serif" w:hAnsi="Liberation Serif"/>
          <w:sz w:val="23"/>
          <w:szCs w:val="28"/>
        </w:rPr>
      </w:pP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200660</wp:posOffset>
                </wp:positionV>
                <wp:extent cx="6223000" cy="0"/>
                <wp:effectExtent l="9525" t="8890" r="6350" b="10160"/>
                <wp:wrapTopAndBottom/>
                <wp:docPr id="1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37E3432" id="Line 240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pt" to="54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405130</wp:posOffset>
                </wp:positionV>
                <wp:extent cx="6223000" cy="0"/>
                <wp:effectExtent l="9525" t="13335" r="6350" b="5715"/>
                <wp:wrapTopAndBottom/>
                <wp:docPr id="1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591A2C9" id="Line 241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1.9pt" to="54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X4FQIAACsEAAAOAAAAZHJzL2Uyb0RvYy54bWysU8uO2yAU3VfqPyD2iR9xMx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607695</wp:posOffset>
                </wp:positionV>
                <wp:extent cx="6226810" cy="7620"/>
                <wp:effectExtent l="9525" t="6350" r="12065" b="5080"/>
                <wp:wrapTopAndBottom/>
                <wp:docPr id="1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7620"/>
                          <a:chOff x="1080" y="957"/>
                          <a:chExt cx="9806" cy="12"/>
                        </a:xfrm>
                      </wpg:grpSpPr>
                      <wps:wsp>
                        <wps:cNvPr id="1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80" y="962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8085" y="962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783C4583" id="Group 242" o:spid="_x0000_s1026" style="position:absolute;margin-left:54pt;margin-top:47.85pt;width:490.3pt;height:.6pt;z-index:-251596800;mso-wrap-distance-left:0;mso-wrap-distance-right:0;mso-position-horizontal-relative:page" coordorigin="1080,957" coordsize="98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">
                <v:line id="Line 243" o:spid="_x0000_s1027" style="position:absolute;visibility:visible;mso-wrap-style:square" from="1080,962" to="8078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244" o:spid="_x0000_s1028" style="position:absolute;visibility:visible;mso-wrap-style:square" from="8085,962" to="10885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spacing w:before="2"/>
        <w:rPr>
          <w:rFonts w:ascii="Liberation Serif" w:hAnsi="Liberation Serif"/>
          <w:sz w:val="21"/>
          <w:szCs w:val="28"/>
        </w:rPr>
      </w:pPr>
    </w:p>
    <w:p w:rsidR="002314BA" w:rsidRPr="002B54DF" w:rsidRDefault="002314BA" w:rsidP="002B54DF">
      <w:pPr>
        <w:numPr>
          <w:ilvl w:val="0"/>
          <w:numId w:val="11"/>
        </w:numPr>
        <w:tabs>
          <w:tab w:val="left" w:pos="461"/>
          <w:tab w:val="left" w:pos="9906"/>
        </w:tabs>
        <w:spacing w:line="292" w:lineRule="exact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Ваш любимый</w:t>
      </w:r>
      <w:r w:rsidRPr="00EE0123">
        <w:rPr>
          <w:rFonts w:ascii="Liberation Serif" w:hAnsi="Liberation Serif"/>
          <w:spacing w:val="-5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предмет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="00FE36E7"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200660</wp:posOffset>
                </wp:positionV>
                <wp:extent cx="6223000" cy="0"/>
                <wp:effectExtent l="9525" t="5080" r="6350" b="13970"/>
                <wp:wrapTopAndBottom/>
                <wp:docPr id="1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2E826BE" id="Line 245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pt" to="54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wzFAIAACsEAAAOAAAAZHJzL2Uyb0RvYy54bWysU02P2yAQvVfqf0C+J/6IN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" strokeweight=".19811mm">
                <w10:wrap type="topAndBottom" anchorx="page"/>
              </v:line>
            </w:pict>
          </mc:Fallback>
        </mc:AlternateContent>
      </w:r>
    </w:p>
    <w:p w:rsidR="002314BA" w:rsidRPr="00EE0123" w:rsidRDefault="002314BA" w:rsidP="002314BA">
      <w:pPr>
        <w:numPr>
          <w:ilvl w:val="0"/>
          <w:numId w:val="11"/>
        </w:numPr>
        <w:tabs>
          <w:tab w:val="left" w:pos="461"/>
          <w:tab w:val="left" w:pos="9977"/>
        </w:tabs>
        <w:spacing w:line="292" w:lineRule="exact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В каких конкурсах Проекта хотели бы</w:t>
      </w:r>
      <w:r w:rsidRPr="00EE0123">
        <w:rPr>
          <w:rFonts w:ascii="Liberation Serif" w:hAnsi="Liberation Serif"/>
          <w:spacing w:val="-14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участвовать_</w:t>
      </w:r>
    </w:p>
    <w:p w:rsidR="002314BA" w:rsidRPr="00EE0123" w:rsidRDefault="00FE36E7" w:rsidP="002314BA">
      <w:pPr>
        <w:spacing w:before="6"/>
        <w:rPr>
          <w:rFonts w:ascii="Liberation Serif" w:hAnsi="Liberation Serif"/>
          <w:sz w:val="23"/>
          <w:szCs w:val="28"/>
        </w:rPr>
      </w:pP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200660</wp:posOffset>
                </wp:positionV>
                <wp:extent cx="6224905" cy="0"/>
                <wp:effectExtent l="9525" t="5080" r="13970" b="13970"/>
                <wp:wrapTopAndBottom/>
                <wp:docPr id="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8AF1A6F" id="Line 246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pt" to="544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9k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405130</wp:posOffset>
                </wp:positionV>
                <wp:extent cx="6223000" cy="0"/>
                <wp:effectExtent l="9525" t="9525" r="6350" b="9525"/>
                <wp:wrapTopAndBottom/>
                <wp:docPr id="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0044D91" id="Line 247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1.9pt" to="54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610870</wp:posOffset>
                </wp:positionV>
                <wp:extent cx="6311265" cy="0"/>
                <wp:effectExtent l="9525" t="5715" r="13335" b="13335"/>
                <wp:wrapTopAndBottom/>
                <wp:docPr id="7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E4CF594" id="Line 248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8.1pt" to="550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bN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811530</wp:posOffset>
                </wp:positionV>
                <wp:extent cx="6316345" cy="7620"/>
                <wp:effectExtent l="9525" t="6350" r="8255" b="5080"/>
                <wp:wrapTopAndBottom/>
                <wp:docPr id="4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7620"/>
                          <a:chOff x="1080" y="1278"/>
                          <a:chExt cx="9947" cy="12"/>
                        </a:xfrm>
                      </wpg:grpSpPr>
                      <wps:wsp>
                        <wps:cNvPr id="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80" y="1283"/>
                            <a:ext cx="9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605" y="1283"/>
                            <a:ext cx="4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649D945E" id="Group 249" o:spid="_x0000_s1026" style="position:absolute;margin-left:54pt;margin-top:63.9pt;width:497.35pt;height:.6pt;z-index:-251591680;mso-wrap-distance-left:0;mso-wrap-distance-right:0;mso-position-horizontal-relative:page" coordorigin="1080,1278" coordsize="99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">
                <v:line id="Line 250" o:spid="_x0000_s1027" style="position:absolute;visibility:visible;mso-wrap-style:square" from="1080,1283" to="10599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v:line id="Line 251" o:spid="_x0000_s1028" style="position:absolute;visibility:visible;mso-wrap-style:square" from="10605,1283" to="11026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1019175</wp:posOffset>
                </wp:positionV>
                <wp:extent cx="6311265" cy="0"/>
                <wp:effectExtent l="9525" t="13970" r="13335" b="5080"/>
                <wp:wrapTopAndBottom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6EEFD2A" id="Line 252" o:spid="_x0000_s102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0.25pt" to="550.9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mP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1223010</wp:posOffset>
                </wp:positionV>
                <wp:extent cx="6311265" cy="0"/>
                <wp:effectExtent l="9525" t="8255" r="13335" b="10795"/>
                <wp:wrapTopAndBottom/>
                <wp:docPr id="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4035D0E" id="Line 253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6.3pt" to="550.9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/L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1427480</wp:posOffset>
                </wp:positionV>
                <wp:extent cx="6311265" cy="0"/>
                <wp:effectExtent l="9525" t="12700" r="13335" b="6350"/>
                <wp:wrapTopAndBottom/>
                <wp:docPr id="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AB2B9EB" id="Line 254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2.4pt" to="550.9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FAFA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spacing w:before="2"/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spacing w:before="8"/>
        <w:rPr>
          <w:rFonts w:ascii="Liberation Serif" w:hAnsi="Liberation Serif"/>
          <w:sz w:val="17"/>
          <w:szCs w:val="28"/>
        </w:rPr>
      </w:pPr>
    </w:p>
    <w:p w:rsidR="002314BA" w:rsidRPr="00EE0123" w:rsidRDefault="002314BA" w:rsidP="00D05CB9">
      <w:pPr>
        <w:tabs>
          <w:tab w:val="left" w:pos="4350"/>
        </w:tabs>
        <w:spacing w:before="89"/>
        <w:ind w:left="100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Подпись</w:t>
      </w:r>
      <w:r w:rsidRPr="00EE0123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2314BA" w:rsidRPr="00EE0123" w:rsidRDefault="008F5FE5" w:rsidP="002314BA">
      <w:pPr>
        <w:tabs>
          <w:tab w:val="left" w:pos="3177"/>
        </w:tabs>
        <w:spacing w:before="89"/>
        <w:ind w:left="100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 xml:space="preserve">Дата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="00D05CB9" w:rsidRPr="00EE0123">
        <w:rPr>
          <w:rFonts w:ascii="Liberation Serif" w:hAnsi="Liberation Serif"/>
          <w:sz w:val="28"/>
          <w:szCs w:val="28"/>
          <w:u w:val="single"/>
        </w:rPr>
        <w:t>________</w:t>
      </w:r>
    </w:p>
    <w:p w:rsidR="002314BA" w:rsidRPr="00EE0123" w:rsidRDefault="002314BA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2B54DF" w:rsidRDefault="002B54DF" w:rsidP="004E163D">
      <w:pPr>
        <w:ind w:left="5103"/>
        <w:rPr>
          <w:rFonts w:ascii="Liberation Serif" w:hAnsi="Liberation Serif"/>
          <w:sz w:val="24"/>
          <w:szCs w:val="24"/>
        </w:rPr>
      </w:pPr>
    </w:p>
    <w:p w:rsidR="00A613E2" w:rsidRPr="004E163D" w:rsidRDefault="00A613E2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9</w:t>
      </w:r>
    </w:p>
    <w:p w:rsidR="00A613E2" w:rsidRPr="004E163D" w:rsidRDefault="00A613E2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5329A2" w:rsidRDefault="005329A2" w:rsidP="00A613E2">
      <w:pPr>
        <w:tabs>
          <w:tab w:val="left" w:pos="973"/>
        </w:tabs>
        <w:jc w:val="right"/>
        <w:rPr>
          <w:rFonts w:ascii="Liberation Serif" w:hAnsi="Liberation Serif"/>
          <w:sz w:val="28"/>
        </w:rPr>
      </w:pPr>
    </w:p>
    <w:p w:rsidR="00357A7A" w:rsidRPr="00EE0123" w:rsidRDefault="00357A7A" w:rsidP="00A613E2">
      <w:pPr>
        <w:tabs>
          <w:tab w:val="left" w:pos="973"/>
        </w:tabs>
        <w:jc w:val="right"/>
        <w:rPr>
          <w:rFonts w:ascii="Liberation Serif" w:hAnsi="Liberation Serif"/>
          <w:sz w:val="28"/>
        </w:rPr>
      </w:pPr>
    </w:p>
    <w:p w:rsidR="007F0ECE" w:rsidRPr="00357A7A" w:rsidRDefault="007F0ECE" w:rsidP="00A613E2">
      <w:pPr>
        <w:tabs>
          <w:tab w:val="left" w:pos="973"/>
          <w:tab w:val="left" w:pos="8370"/>
        </w:tabs>
        <w:jc w:val="center"/>
        <w:rPr>
          <w:rFonts w:ascii="Liberation Serif" w:hAnsi="Liberation Serif"/>
          <w:b/>
          <w:sz w:val="28"/>
        </w:rPr>
      </w:pPr>
      <w:r w:rsidRPr="00357A7A">
        <w:rPr>
          <w:rFonts w:ascii="Liberation Serif" w:hAnsi="Liberation Serif"/>
          <w:b/>
          <w:sz w:val="28"/>
        </w:rPr>
        <w:t>ПОЛОЖЕНИЕ</w:t>
      </w:r>
    </w:p>
    <w:p w:rsidR="007F0ECE" w:rsidRPr="00357A7A" w:rsidRDefault="007F0ECE" w:rsidP="00C35ADE">
      <w:pPr>
        <w:tabs>
          <w:tab w:val="left" w:pos="973"/>
        </w:tabs>
        <w:jc w:val="center"/>
        <w:rPr>
          <w:rFonts w:ascii="Liberation Serif" w:hAnsi="Liberation Serif"/>
          <w:b/>
          <w:sz w:val="28"/>
        </w:rPr>
      </w:pPr>
      <w:r w:rsidRPr="00357A7A">
        <w:rPr>
          <w:rFonts w:ascii="Liberation Serif" w:hAnsi="Liberation Serif"/>
          <w:b/>
          <w:sz w:val="28"/>
        </w:rPr>
        <w:t>о проведении основных мероприятий</w:t>
      </w:r>
      <w:r w:rsidR="00C35ADE" w:rsidRPr="00357A7A">
        <w:rPr>
          <w:rFonts w:ascii="Liberation Serif" w:hAnsi="Liberation Serif"/>
          <w:b/>
          <w:sz w:val="28"/>
        </w:rPr>
        <w:t xml:space="preserve"> </w:t>
      </w:r>
      <w:r w:rsidRPr="00357A7A">
        <w:rPr>
          <w:rFonts w:ascii="Liberation Serif" w:hAnsi="Liberation Serif"/>
          <w:b/>
          <w:sz w:val="28"/>
        </w:rPr>
        <w:t xml:space="preserve">в рамках </w:t>
      </w:r>
      <w:r w:rsidR="009B26C4" w:rsidRPr="00357A7A">
        <w:rPr>
          <w:rFonts w:ascii="Liberation Serif" w:hAnsi="Liberation Serif"/>
          <w:b/>
          <w:sz w:val="28"/>
        </w:rPr>
        <w:t>муниципального</w:t>
      </w:r>
      <w:r w:rsidR="00C35ADE" w:rsidRPr="00357A7A">
        <w:rPr>
          <w:rFonts w:ascii="Liberation Serif" w:hAnsi="Liberation Serif"/>
          <w:b/>
          <w:sz w:val="28"/>
        </w:rPr>
        <w:t xml:space="preserve"> социально</w:t>
      </w:r>
      <w:r w:rsidR="007B2832" w:rsidRPr="00357A7A">
        <w:rPr>
          <w:rFonts w:ascii="Liberation Serif" w:hAnsi="Liberation Serif"/>
          <w:b/>
          <w:sz w:val="28"/>
        </w:rPr>
        <w:t>-</w:t>
      </w:r>
      <w:r w:rsidR="00C35ADE" w:rsidRPr="00357A7A">
        <w:rPr>
          <w:rFonts w:ascii="Liberation Serif" w:hAnsi="Liberation Serif"/>
          <w:b/>
          <w:sz w:val="28"/>
        </w:rPr>
        <w:t xml:space="preserve"> </w:t>
      </w:r>
      <w:r w:rsidRPr="00357A7A">
        <w:rPr>
          <w:rFonts w:ascii="Liberation Serif" w:hAnsi="Liberation Serif"/>
          <w:b/>
          <w:sz w:val="28"/>
        </w:rPr>
        <w:t>педагогического</w:t>
      </w:r>
      <w:r w:rsidR="00C35ADE" w:rsidRPr="00357A7A">
        <w:rPr>
          <w:rFonts w:ascii="Liberation Serif" w:hAnsi="Liberation Serif"/>
          <w:b/>
          <w:sz w:val="28"/>
        </w:rPr>
        <w:t xml:space="preserve"> </w:t>
      </w:r>
      <w:r w:rsidRPr="00357A7A">
        <w:rPr>
          <w:rFonts w:ascii="Liberation Serif" w:hAnsi="Liberation Serif"/>
          <w:b/>
          <w:sz w:val="28"/>
        </w:rPr>
        <w:t>проекта «Будь здоров!»</w:t>
      </w:r>
    </w:p>
    <w:p w:rsidR="002B43F1" w:rsidRDefault="002B43F1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</w:p>
    <w:p w:rsidR="00357A7A" w:rsidRPr="00EE0123" w:rsidRDefault="00357A7A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</w:p>
    <w:p w:rsidR="007F0ECE" w:rsidRPr="00EE0123" w:rsidRDefault="00A613E2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Цель: </w:t>
      </w:r>
      <w:r w:rsidR="007F0ECE" w:rsidRPr="00EE0123">
        <w:rPr>
          <w:rFonts w:ascii="Liberation Serif" w:hAnsi="Liberation Serif"/>
          <w:color w:val="000000"/>
          <w:sz w:val="28"/>
          <w:szCs w:val="28"/>
          <w:lang w:bidi="ar-SA"/>
        </w:rPr>
        <w:t>Формирование активной жизненной позиции.</w:t>
      </w:r>
    </w:p>
    <w:p w:rsidR="007F0ECE" w:rsidRPr="00EE0123" w:rsidRDefault="007F0ECE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Задачи:</w:t>
      </w:r>
    </w:p>
    <w:p w:rsidR="007F0ECE" w:rsidRPr="00EE0123" w:rsidRDefault="007F0ECE" w:rsidP="002B43F1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Расширение знаний о культуре России.</w:t>
      </w:r>
    </w:p>
    <w:p w:rsidR="007F0ECE" w:rsidRPr="00EE0123" w:rsidRDefault="007F0ECE" w:rsidP="002B43F1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Распространение среди учащихся школ знаний о пагубности вредных привычек.</w:t>
      </w:r>
    </w:p>
    <w:p w:rsidR="007F0ECE" w:rsidRPr="00EE0123" w:rsidRDefault="007F0ECE" w:rsidP="002B43F1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Активизация работы классных коллективов по формированию здоровой среды в школе и следованию принципам здорового образа жизни.</w:t>
      </w:r>
    </w:p>
    <w:p w:rsidR="007F0ECE" w:rsidRPr="00EE0123" w:rsidRDefault="007F0ECE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>Сроки п</w:t>
      </w:r>
      <w:r w:rsidR="00A613E2" w:rsidRPr="00EE0123">
        <w:rPr>
          <w:rFonts w:ascii="Liberation Serif" w:hAnsi="Liberation Serif"/>
          <w:b/>
          <w:bCs/>
          <w:sz w:val="28"/>
          <w:szCs w:val="28"/>
          <w:lang w:bidi="ar-SA"/>
        </w:rPr>
        <w:t>роведения основных мероприятий:</w:t>
      </w:r>
    </w:p>
    <w:p w:rsidR="007F0ECE" w:rsidRPr="00EE0123" w:rsidRDefault="009B26C4" w:rsidP="002B43F1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 октября 2019 года по февраль 2020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 xml:space="preserve"> года.</w:t>
      </w:r>
    </w:p>
    <w:p w:rsidR="007F0ECE" w:rsidRPr="00EE0123" w:rsidRDefault="007F0ECE" w:rsidP="002B43F1">
      <w:pPr>
        <w:keepNext/>
        <w:widowControl/>
        <w:autoSpaceDE/>
        <w:autoSpaceDN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 xml:space="preserve">Основные </w:t>
      </w:r>
      <w:r w:rsidR="00A613E2" w:rsidRPr="00EE0123">
        <w:rPr>
          <w:rFonts w:ascii="Liberation Serif" w:hAnsi="Liberation Serif"/>
          <w:b/>
          <w:bCs/>
          <w:sz w:val="28"/>
          <w:szCs w:val="28"/>
          <w:lang w:bidi="ar-SA"/>
        </w:rPr>
        <w:t>мероприятия включают</w:t>
      </w: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 xml:space="preserve"> в себя</w:t>
      </w:r>
      <w:r w:rsidR="002B43F1" w:rsidRPr="00EE0123">
        <w:rPr>
          <w:rFonts w:ascii="Liberation Serif" w:hAnsi="Liberation Serif"/>
          <w:bCs/>
          <w:sz w:val="28"/>
          <w:szCs w:val="28"/>
          <w:lang w:bidi="ar-SA"/>
        </w:rPr>
        <w:t>:</w:t>
      </w:r>
    </w:p>
    <w:p w:rsidR="007F0ECE" w:rsidRPr="00EE0123" w:rsidRDefault="007F0ECE" w:rsidP="002B43F1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Мероприятия для педагогов и родителей:</w:t>
      </w:r>
    </w:p>
    <w:p w:rsidR="007F0ECE" w:rsidRPr="00EE0123" w:rsidRDefault="007F0ECE" w:rsidP="002B54DF">
      <w:pPr>
        <w:widowControl/>
        <w:numPr>
          <w:ilvl w:val="1"/>
          <w:numId w:val="12"/>
        </w:numPr>
        <w:tabs>
          <w:tab w:val="num" w:pos="1134"/>
        </w:tabs>
        <w:autoSpaceDE/>
        <w:autoSpaceDN/>
        <w:ind w:left="0" w:right="69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Научно-практические конференции, форумы, се</w:t>
      </w:r>
      <w:r w:rsidR="002B43F1" w:rsidRPr="00EE0123">
        <w:rPr>
          <w:rFonts w:ascii="Liberation Serif" w:hAnsi="Liberation Serif"/>
          <w:sz w:val="28"/>
          <w:szCs w:val="28"/>
          <w:lang w:bidi="ar-SA"/>
        </w:rPr>
        <w:t xml:space="preserve">минары, круглые столы и лекции </w:t>
      </w:r>
      <w:r w:rsidRPr="00EE0123">
        <w:rPr>
          <w:rFonts w:ascii="Liberation Serif" w:hAnsi="Liberation Serif"/>
          <w:sz w:val="28"/>
          <w:szCs w:val="28"/>
          <w:lang w:bidi="ar-SA"/>
        </w:rPr>
        <w:t>в рамках деятельности Общественно-государстве</w:t>
      </w:r>
      <w:r w:rsidR="002B43F1" w:rsidRPr="00EE0123">
        <w:rPr>
          <w:rFonts w:ascii="Liberation Serif" w:hAnsi="Liberation Serif"/>
          <w:sz w:val="28"/>
          <w:szCs w:val="28"/>
          <w:lang w:bidi="ar-SA"/>
        </w:rPr>
        <w:t xml:space="preserve">нного движения «Попечительство </w:t>
      </w:r>
      <w:r w:rsidRPr="00EE0123">
        <w:rPr>
          <w:rFonts w:ascii="Liberation Serif" w:hAnsi="Liberation Serif"/>
          <w:sz w:val="28"/>
          <w:szCs w:val="28"/>
          <w:lang w:bidi="ar-SA"/>
        </w:rPr>
        <w:t>о народной трезвости»</w:t>
      </w:r>
    </w:p>
    <w:p w:rsidR="007F0ECE" w:rsidRPr="00EE0123" w:rsidRDefault="007F0ECE" w:rsidP="002B43F1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Мероприятия для педагогов, учащихся и их родителей:</w:t>
      </w:r>
    </w:p>
    <w:p w:rsidR="007F0ECE" w:rsidRPr="00EE0123" w:rsidRDefault="007F0ECE" w:rsidP="002B43F1">
      <w:pPr>
        <w:widowControl/>
        <w:numPr>
          <w:ilvl w:val="1"/>
          <w:numId w:val="12"/>
        </w:numPr>
        <w:tabs>
          <w:tab w:val="num" w:pos="1134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Образовательные мероприятия с привлечением к участию Общероссийской общественной организации «Общее дело»</w:t>
      </w:r>
    </w:p>
    <w:p w:rsidR="007F0ECE" w:rsidRPr="00EE0123" w:rsidRDefault="007F0ECE" w:rsidP="002B43F1">
      <w:pPr>
        <w:widowControl/>
        <w:numPr>
          <w:ilvl w:val="1"/>
          <w:numId w:val="12"/>
        </w:numPr>
        <w:tabs>
          <w:tab w:val="num" w:pos="1134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Информационно-просветительский кластер «Живём трезво!»</w:t>
      </w:r>
    </w:p>
    <w:p w:rsidR="007F0ECE" w:rsidRPr="00EE0123" w:rsidRDefault="007F0ECE" w:rsidP="002B43F1">
      <w:pPr>
        <w:widowControl/>
        <w:numPr>
          <w:ilvl w:val="1"/>
          <w:numId w:val="12"/>
        </w:numPr>
        <w:tabs>
          <w:tab w:val="num" w:pos="1134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«Живой» учебник истории» в Мультимедийном парке «Россия – Моя история» </w:t>
      </w:r>
    </w:p>
    <w:p w:rsidR="00A613E2" w:rsidRPr="00EE0123" w:rsidRDefault="007F0ECE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На протяжении всего времени реализации Проекта предлагается организовывать </w:t>
      </w:r>
      <w:r w:rsidR="00A613E2" w:rsidRPr="00EE0123">
        <w:rPr>
          <w:rFonts w:ascii="Liberation Serif" w:hAnsi="Liberation Serif"/>
          <w:sz w:val="28"/>
          <w:szCs w:val="28"/>
          <w:lang w:bidi="ar-SA"/>
        </w:rPr>
        <w:t>выставки,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посвященные вопросам профилактики </w:t>
      </w:r>
      <w:proofErr w:type="spellStart"/>
      <w:r w:rsidRPr="00EE0123">
        <w:rPr>
          <w:rFonts w:ascii="Liberation Serif" w:hAnsi="Liberation Serif"/>
          <w:sz w:val="28"/>
          <w:szCs w:val="28"/>
          <w:lang w:bidi="ar-SA"/>
        </w:rPr>
        <w:t>табакокуре</w:t>
      </w:r>
      <w:r w:rsidR="00A613E2" w:rsidRPr="00EE0123">
        <w:rPr>
          <w:rFonts w:ascii="Liberation Serif" w:hAnsi="Liberation Serif"/>
          <w:sz w:val="28"/>
          <w:szCs w:val="28"/>
          <w:lang w:bidi="ar-SA"/>
        </w:rPr>
        <w:t>ния</w:t>
      </w:r>
      <w:proofErr w:type="spellEnd"/>
      <w:r w:rsidR="00A613E2" w:rsidRPr="00EE0123">
        <w:rPr>
          <w:rFonts w:ascii="Liberation Serif" w:hAnsi="Liberation Serif"/>
          <w:sz w:val="28"/>
          <w:szCs w:val="28"/>
          <w:lang w:bidi="ar-SA"/>
        </w:rPr>
        <w:t xml:space="preserve"> и других вредных привычек. </w:t>
      </w:r>
    </w:p>
    <w:p w:rsidR="007F0ECE" w:rsidRPr="00EE0123" w:rsidRDefault="007F0ECE" w:rsidP="002B43F1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Дополнительные баллы </w:t>
      </w:r>
      <w:r w:rsidRPr="00EE0123">
        <w:rPr>
          <w:rFonts w:ascii="Liberation Serif" w:hAnsi="Liberation Serif"/>
          <w:sz w:val="28"/>
          <w:szCs w:val="28"/>
          <w:lang w:bidi="ar-SA"/>
        </w:rPr>
        <w:t>начисляются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 за инициативу класса </w:t>
      </w:r>
      <w:r w:rsidR="00A613E2" w:rsidRPr="00EE0123">
        <w:rPr>
          <w:rFonts w:ascii="Liberation Serif" w:hAnsi="Liberation Serif"/>
          <w:sz w:val="28"/>
          <w:szCs w:val="28"/>
          <w:lang w:bidi="ar-SA"/>
        </w:rPr>
        <w:t>в организации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и проведении мероприятий, соответствующих целям и задачам Проекта на уровне класса, школы, района, города. Перед проведением мероприятия Положение о нем необходимо утвердить в оргкомитете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="009B26C4" w:rsidRPr="00EE0123">
        <w:rPr>
          <w:rFonts w:ascii="Liberation Serif" w:hAnsi="Liberation Serif"/>
          <w:sz w:val="28"/>
          <w:szCs w:val="28"/>
          <w:lang w:bidi="ar-SA"/>
        </w:rPr>
        <w:t>(положение № 5</w:t>
      </w:r>
      <w:r w:rsidRPr="00EE0123">
        <w:rPr>
          <w:rFonts w:ascii="Liberation Serif" w:hAnsi="Liberation Serif"/>
          <w:sz w:val="28"/>
          <w:szCs w:val="28"/>
          <w:lang w:bidi="ar-SA"/>
        </w:rPr>
        <w:t>)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>.</w:t>
      </w:r>
    </w:p>
    <w:p w:rsidR="007F0ECE" w:rsidRPr="00EE0123" w:rsidRDefault="007F0ECE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D54441" w:rsidRPr="004E163D" w:rsidRDefault="00D54441" w:rsidP="00357A7A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Приложение № 10</w:t>
      </w:r>
    </w:p>
    <w:p w:rsidR="00D54441" w:rsidRPr="004E163D" w:rsidRDefault="00D54441" w:rsidP="00357A7A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«О проведении </w:t>
      </w:r>
      <w:r w:rsidRPr="004E163D">
        <w:rPr>
          <w:rFonts w:ascii="Liberation Serif" w:hAnsi="Liberation Serif"/>
          <w:sz w:val="24"/>
          <w:szCs w:val="24"/>
        </w:rPr>
        <w:lastRenderedPageBreak/>
        <w:t>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7F0ECE" w:rsidRPr="00EE0123" w:rsidRDefault="007F0ECE" w:rsidP="007F0ECE">
      <w:pPr>
        <w:keepNext/>
        <w:widowControl/>
        <w:spacing w:before="240" w:after="60" w:line="120" w:lineRule="auto"/>
        <w:jc w:val="both"/>
        <w:outlineLvl w:val="2"/>
        <w:rPr>
          <w:rFonts w:ascii="Liberation Serif" w:hAnsi="Liberation Serif"/>
          <w:b/>
          <w:sz w:val="24"/>
          <w:szCs w:val="20"/>
          <w:lang w:bidi="ar-SA"/>
        </w:rPr>
      </w:pPr>
    </w:p>
    <w:p w:rsidR="007F0ECE" w:rsidRPr="00357A7A" w:rsidRDefault="007F0ECE" w:rsidP="00D54441">
      <w:pPr>
        <w:keepNext/>
        <w:widowControl/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ПОЛОЖЕНИЕ</w:t>
      </w:r>
    </w:p>
    <w:p w:rsidR="007F0ECE" w:rsidRPr="00357A7A" w:rsidRDefault="007F0ECE" w:rsidP="00C35ADE">
      <w:pPr>
        <w:widowControl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о </w:t>
      </w:r>
      <w:r w:rsidR="00D54441" w:rsidRPr="00357A7A">
        <w:rPr>
          <w:rFonts w:ascii="Liberation Serif" w:hAnsi="Liberation Serif"/>
          <w:b/>
          <w:sz w:val="28"/>
          <w:szCs w:val="28"/>
          <w:lang w:bidi="ar-SA"/>
        </w:rPr>
        <w:t>проведении творческих</w:t>
      </w:r>
      <w:r w:rsidR="00C35ADE" w:rsidRPr="00357A7A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мероприятий в рамках </w:t>
      </w:r>
      <w:r w:rsidR="009B26C4" w:rsidRPr="00357A7A">
        <w:rPr>
          <w:rFonts w:ascii="Liberation Serif" w:hAnsi="Liberation Serif"/>
          <w:b/>
          <w:sz w:val="28"/>
          <w:szCs w:val="28"/>
          <w:lang w:bidi="ar-SA"/>
        </w:rPr>
        <w:t>муниципального</w:t>
      </w:r>
    </w:p>
    <w:p w:rsidR="007F0ECE" w:rsidRPr="00357A7A" w:rsidRDefault="007F0ECE" w:rsidP="00C35ADE">
      <w:pPr>
        <w:widowControl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>социально-педагогического</w:t>
      </w:r>
      <w:r w:rsidR="00C35ADE" w:rsidRPr="00357A7A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="00D54441" w:rsidRPr="00357A7A">
        <w:rPr>
          <w:rFonts w:ascii="Liberation Serif" w:hAnsi="Liberation Serif"/>
          <w:b/>
          <w:sz w:val="28"/>
          <w:szCs w:val="28"/>
          <w:lang w:bidi="ar-SA"/>
        </w:rPr>
        <w:t>проекта «Будь здоров!»</w:t>
      </w:r>
    </w:p>
    <w:p w:rsidR="003863BB" w:rsidRPr="00EE0123" w:rsidRDefault="003863BB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</w:p>
    <w:p w:rsidR="007F0ECE" w:rsidRPr="00EE0123" w:rsidRDefault="007F0ECE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Цели: </w:t>
      </w:r>
    </w:p>
    <w:p w:rsidR="007F0ECE" w:rsidRPr="00EE0123" w:rsidRDefault="007F0ECE" w:rsidP="003863BB">
      <w:pPr>
        <w:widowControl/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Формирование устойчивости личности к зависимому поведению.</w:t>
      </w:r>
    </w:p>
    <w:p w:rsidR="007F0ECE" w:rsidRPr="00EE0123" w:rsidRDefault="00D54441" w:rsidP="003863BB">
      <w:pPr>
        <w:widowControl/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Развитие творческих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 xml:space="preserve"> способностей у детей.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Задачи творческих мероприятий: </w:t>
      </w:r>
    </w:p>
    <w:p w:rsidR="007F0ECE" w:rsidRPr="00EE0123" w:rsidRDefault="007F0ECE" w:rsidP="003863BB">
      <w:pPr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Создание благоприятных условий для воспитания и формирования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у подростков устойчивости к зависимому поведению.</w:t>
      </w:r>
    </w:p>
    <w:p w:rsidR="007F0ECE" w:rsidRPr="00EE0123" w:rsidRDefault="007F0ECE" w:rsidP="003863BB">
      <w:pPr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Распространение среди учащихся школ знаний о вреде табака, алкоголя, </w:t>
      </w:r>
      <w:proofErr w:type="spellStart"/>
      <w:r w:rsidRPr="00EE0123">
        <w:rPr>
          <w:rFonts w:ascii="Liberation Serif" w:hAnsi="Liberation Serif"/>
          <w:sz w:val="28"/>
          <w:szCs w:val="28"/>
          <w:lang w:bidi="ar-SA"/>
        </w:rPr>
        <w:t>игромании</w:t>
      </w:r>
      <w:proofErr w:type="spellEnd"/>
      <w:r w:rsidRPr="00EE0123">
        <w:rPr>
          <w:rFonts w:ascii="Liberation Serif" w:hAnsi="Liberation Serif"/>
          <w:sz w:val="28"/>
          <w:szCs w:val="28"/>
          <w:lang w:bidi="ar-SA"/>
        </w:rPr>
        <w:t xml:space="preserve"> и др.</w:t>
      </w:r>
    </w:p>
    <w:p w:rsidR="007F0ECE" w:rsidRPr="00EE0123" w:rsidRDefault="007F0ECE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Сроки проведения творческих мероприятий:</w:t>
      </w:r>
    </w:p>
    <w:p w:rsidR="007F0ECE" w:rsidRPr="00EE0123" w:rsidRDefault="003863BB" w:rsidP="003863BB">
      <w:pPr>
        <w:widowControl/>
        <w:autoSpaceDE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 05 октября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 xml:space="preserve"> 201</w:t>
      </w:r>
      <w:r w:rsidRPr="00EE0123">
        <w:rPr>
          <w:rFonts w:ascii="Liberation Serif" w:hAnsi="Liberation Serif"/>
          <w:sz w:val="28"/>
          <w:szCs w:val="28"/>
          <w:lang w:bidi="ar-SA"/>
        </w:rPr>
        <w:t>9 года по 14 февраля 2020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 xml:space="preserve"> года.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Участники:</w:t>
      </w:r>
    </w:p>
    <w:p w:rsidR="007F0ECE" w:rsidRPr="00EE0123" w:rsidRDefault="007F0ECE" w:rsidP="003863BB">
      <w:pPr>
        <w:widowControl/>
        <w:numPr>
          <w:ilvl w:val="0"/>
          <w:numId w:val="17"/>
        </w:numPr>
        <w:tabs>
          <w:tab w:val="left" w:pos="720"/>
        </w:tabs>
        <w:suppressAutoHyphens/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Учащиеся 7, 8, 9 классов, включенные в Областной с</w:t>
      </w:r>
      <w:r w:rsidR="003863BB" w:rsidRPr="00EE0123">
        <w:rPr>
          <w:rFonts w:ascii="Liberation Serif" w:hAnsi="Liberation Serif"/>
          <w:sz w:val="28"/>
          <w:szCs w:val="28"/>
          <w:lang w:bidi="ar-SA"/>
        </w:rPr>
        <w:t xml:space="preserve">оциально-педагогический проект </w:t>
      </w:r>
      <w:r w:rsidRPr="00EE0123">
        <w:rPr>
          <w:rFonts w:ascii="Liberation Serif" w:hAnsi="Liberation Serif"/>
          <w:sz w:val="28"/>
          <w:szCs w:val="28"/>
          <w:lang w:bidi="ar-SA"/>
        </w:rPr>
        <w:t>«Будь здоров!».</w:t>
      </w:r>
    </w:p>
    <w:p w:rsidR="007F0ECE" w:rsidRPr="00EE0123" w:rsidRDefault="007F0ECE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В рамках Проекта проводятся следующие творческие мероприятия:</w:t>
      </w:r>
    </w:p>
    <w:p w:rsidR="007F0ECE" w:rsidRPr="00EE0123" w:rsidRDefault="007F0ECE" w:rsidP="003863BB">
      <w:pPr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Литературный конкурс.</w:t>
      </w:r>
    </w:p>
    <w:p w:rsidR="007F0ECE" w:rsidRPr="00EE0123" w:rsidRDefault="00D54441" w:rsidP="003863BB">
      <w:pPr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Конкурс Видеофильмов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>.</w:t>
      </w:r>
    </w:p>
    <w:p w:rsidR="007F0ECE" w:rsidRPr="00EE0123" w:rsidRDefault="007F0ECE" w:rsidP="003863BB">
      <w:pPr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Конкурс Агитбригад.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 xml:space="preserve">Конкурсы проводятся </w:t>
      </w:r>
      <w:r w:rsidR="00D54441" w:rsidRPr="00EE0123">
        <w:rPr>
          <w:rFonts w:ascii="Liberation Serif" w:hAnsi="Liberation Serif"/>
          <w:i/>
          <w:sz w:val="28"/>
          <w:szCs w:val="28"/>
          <w:lang w:bidi="ar-SA"/>
        </w:rPr>
        <w:t>на школьном и городском уровнях</w:t>
      </w:r>
    </w:p>
    <w:p w:rsidR="007F0ECE" w:rsidRPr="00EE0123" w:rsidRDefault="007F0ECE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Литературный конкурс.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Конкурс направлен на профилактику курения </w:t>
      </w:r>
      <w:r w:rsidRPr="00EE0123">
        <w:rPr>
          <w:rFonts w:ascii="Liberation Serif" w:hAnsi="Liberation Serif"/>
          <w:color w:val="000000"/>
          <w:sz w:val="28"/>
          <w:szCs w:val="28"/>
          <w:lang w:bidi="ar-SA"/>
        </w:rPr>
        <w:t>и употребление других ПАВ</w:t>
      </w:r>
      <w:r w:rsidRPr="00EE0123">
        <w:rPr>
          <w:rFonts w:ascii="Liberation Serif" w:hAnsi="Liberation Serif"/>
          <w:sz w:val="28"/>
          <w:szCs w:val="28"/>
          <w:lang w:bidi="ar-SA"/>
        </w:rPr>
        <w:t>, формирова</w:t>
      </w:r>
      <w:r w:rsidR="003863BB" w:rsidRPr="00EE0123">
        <w:rPr>
          <w:rFonts w:ascii="Liberation Serif" w:hAnsi="Liberation Serif"/>
          <w:sz w:val="28"/>
          <w:szCs w:val="28"/>
          <w:lang w:bidi="ar-SA"/>
        </w:rPr>
        <w:t>ние активной жизненной позиции.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Сроки проведения конкурса: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конкурса, срок сдачи заявок и работ определяет Оргкомитет</w:t>
      </w:r>
      <w:r w:rsidR="003863BB" w:rsidRPr="00EE0123">
        <w:rPr>
          <w:rFonts w:ascii="Liberation Serif" w:hAnsi="Liberation Serif"/>
          <w:i/>
          <w:sz w:val="28"/>
          <w:szCs w:val="28"/>
          <w:lang w:bidi="ar-SA"/>
        </w:rPr>
        <w:t xml:space="preserve"> муниципального уровня проекта.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Правила конкурса изложены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в Положении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о Литературном конкурсе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(см. приложение 2.1).</w:t>
      </w:r>
    </w:p>
    <w:p w:rsidR="007F0ECE" w:rsidRPr="00EE0123" w:rsidRDefault="007F0ECE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Конкурс Видеофильмов</w:t>
      </w:r>
    </w:p>
    <w:p w:rsidR="007F0ECE" w:rsidRPr="00EE0123" w:rsidRDefault="007F0ECE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Конкурс направлен на формирование у подростков знаний о нравственных нормах и ценностях.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Сроки проведения конкурса: 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конкурса и срок сдачи заявок и работ определяет Оргкомитет</w:t>
      </w:r>
      <w:r w:rsidR="003863BB" w:rsidRPr="00EE0123">
        <w:rPr>
          <w:rFonts w:ascii="Liberation Serif" w:hAnsi="Liberation Serif"/>
          <w:i/>
          <w:sz w:val="28"/>
          <w:szCs w:val="28"/>
          <w:lang w:bidi="ar-SA"/>
        </w:rPr>
        <w:t xml:space="preserve"> муниципального уровня проекта.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Правила конкурса изложены в Положении о конкурсе Видеофильмов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(см. приложение 2.2).</w:t>
      </w:r>
    </w:p>
    <w:p w:rsidR="007F0ECE" w:rsidRPr="00EE0123" w:rsidRDefault="007F0ECE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4E163D">
        <w:rPr>
          <w:rFonts w:ascii="Liberation Serif" w:hAnsi="Liberation Serif"/>
          <w:b/>
          <w:sz w:val="28"/>
          <w:szCs w:val="28"/>
          <w:lang w:bidi="ar-SA"/>
        </w:rPr>
        <w:lastRenderedPageBreak/>
        <w:t xml:space="preserve">Конкурс 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>Агитбригад.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Конкурс направлен на формирование </w:t>
      </w:r>
      <w:proofErr w:type="gramStart"/>
      <w:r w:rsidR="00D54441" w:rsidRPr="00EE0123">
        <w:rPr>
          <w:rFonts w:ascii="Liberation Serif" w:hAnsi="Liberation Serif"/>
          <w:sz w:val="28"/>
          <w:szCs w:val="28"/>
          <w:lang w:bidi="ar-SA"/>
        </w:rPr>
        <w:t>коммуникативных качеств лично</w:t>
      </w:r>
      <w:r w:rsidR="00D54441" w:rsidRPr="004E163D">
        <w:rPr>
          <w:rFonts w:ascii="Liberation Serif" w:hAnsi="Liberation Serif"/>
          <w:sz w:val="28"/>
          <w:szCs w:val="28"/>
          <w:lang w:bidi="ar-SA"/>
        </w:rPr>
        <w:t>сти</w:t>
      </w:r>
      <w:proofErr w:type="gramEnd"/>
      <w:r w:rsidRPr="00EE0123">
        <w:rPr>
          <w:rFonts w:ascii="Liberation Serif" w:hAnsi="Liberation Serif"/>
          <w:color w:val="FF0000"/>
          <w:sz w:val="28"/>
          <w:szCs w:val="28"/>
          <w:lang w:bidi="ar-SA"/>
        </w:rPr>
        <w:t xml:space="preserve"> </w:t>
      </w:r>
      <w:r w:rsidRPr="00EE0123">
        <w:rPr>
          <w:rFonts w:ascii="Liberation Serif" w:hAnsi="Liberation Serif"/>
          <w:sz w:val="28"/>
          <w:szCs w:val="28"/>
          <w:lang w:bidi="ar-SA"/>
        </w:rPr>
        <w:t>учащихся посредством коллективного творчества.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Сроки проведения конкурса: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конкурса и срок сдачи заявок и работ определяет Оргкомитет муниципального</w:t>
      </w:r>
      <w:r w:rsidR="003863BB" w:rsidRPr="00EE0123">
        <w:rPr>
          <w:rFonts w:ascii="Liberation Serif" w:hAnsi="Liberation Serif"/>
          <w:i/>
          <w:sz w:val="28"/>
          <w:szCs w:val="28"/>
          <w:lang w:bidi="ar-SA"/>
        </w:rPr>
        <w:t xml:space="preserve"> уровня проекта.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Правила конкурса изложены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в Положении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о конкурсе А</w:t>
      </w:r>
      <w:r w:rsidR="003863BB" w:rsidRPr="00EE0123">
        <w:rPr>
          <w:rFonts w:ascii="Liberation Serif" w:hAnsi="Liberation Serif"/>
          <w:sz w:val="28"/>
          <w:szCs w:val="28"/>
          <w:lang w:bidi="ar-SA"/>
        </w:rPr>
        <w:t>гитбригад (см. приложение 2.3).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>Для участия в творческих конкурсах Проекта классам-участникам не</w:t>
      </w:r>
      <w:r w:rsidR="003863BB" w:rsidRPr="00EE0123">
        <w:rPr>
          <w:rFonts w:ascii="Liberation Serif" w:hAnsi="Liberation Serif"/>
          <w:b/>
          <w:bCs/>
          <w:sz w:val="28"/>
          <w:szCs w:val="28"/>
          <w:lang w:bidi="ar-SA"/>
        </w:rPr>
        <w:t xml:space="preserve">обходимо заполнить заявку </w:t>
      </w:r>
      <w:r w:rsidR="003863BB" w:rsidRPr="00EE0123">
        <w:rPr>
          <w:rFonts w:ascii="Liberation Serif" w:hAnsi="Liberation Serif"/>
          <w:bCs/>
          <w:sz w:val="28"/>
          <w:szCs w:val="28"/>
          <w:lang w:bidi="ar-SA"/>
        </w:rPr>
        <w:t>(</w:t>
      </w:r>
      <w:r w:rsidR="009B26C4"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приложение № </w:t>
      </w:r>
      <w:r w:rsidR="003863BB" w:rsidRPr="00EE0123">
        <w:rPr>
          <w:rFonts w:ascii="Liberation Serif" w:hAnsi="Liberation Serif"/>
          <w:bCs/>
          <w:sz w:val="28"/>
          <w:szCs w:val="28"/>
          <w:lang w:bidi="ar-SA"/>
        </w:rPr>
        <w:t>6).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Победители конкурсов награждаются памятными подарками и дипломами.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За участие и по</w:t>
      </w:r>
      <w:r w:rsidR="003863BB" w:rsidRPr="00EE0123">
        <w:rPr>
          <w:rFonts w:ascii="Liberation Serif" w:hAnsi="Liberation Serif"/>
          <w:sz w:val="28"/>
          <w:szCs w:val="28"/>
          <w:lang w:bidi="ar-SA"/>
        </w:rPr>
        <w:t>беду классам начисляются баллы.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Дополнительные баллы </w:t>
      </w:r>
      <w:r w:rsidRPr="00EE0123">
        <w:rPr>
          <w:rFonts w:ascii="Liberation Serif" w:hAnsi="Liberation Serif"/>
          <w:sz w:val="28"/>
          <w:szCs w:val="28"/>
          <w:lang w:bidi="ar-SA"/>
        </w:rPr>
        <w:t>начисляются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 за инициативу класса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в организации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и проведении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творческих мероприятий,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соответствующих теме Проекта на уровне: класса, школы, района, города. Перед проведением мероприятия Положение о нем необходим</w:t>
      </w:r>
      <w:r w:rsidR="009B26C4" w:rsidRPr="00EE0123">
        <w:rPr>
          <w:rFonts w:ascii="Liberation Serif" w:hAnsi="Liberation Serif"/>
          <w:sz w:val="28"/>
          <w:szCs w:val="28"/>
          <w:lang w:bidi="ar-SA"/>
        </w:rPr>
        <w:t xml:space="preserve">о утвердить в оргкомитете (приложение № </w:t>
      </w:r>
      <w:r w:rsidRPr="00EE0123">
        <w:rPr>
          <w:rFonts w:ascii="Liberation Serif" w:hAnsi="Liberation Serif"/>
          <w:sz w:val="28"/>
          <w:szCs w:val="28"/>
          <w:lang w:bidi="ar-SA"/>
        </w:rPr>
        <w:t>5).</w:t>
      </w:r>
    </w:p>
    <w:p w:rsidR="00CC64FF" w:rsidRPr="00EE0123" w:rsidRDefault="00CC64FF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11</w:t>
      </w:r>
    </w:p>
    <w:p w:rsidR="00D54441" w:rsidRPr="004E163D" w:rsidRDefault="00D54441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7F0ECE" w:rsidRPr="00EE0123" w:rsidRDefault="007F0ECE" w:rsidP="00CC64FF">
      <w:pPr>
        <w:tabs>
          <w:tab w:val="left" w:pos="973"/>
        </w:tabs>
        <w:ind w:left="5387"/>
        <w:jc w:val="both"/>
        <w:rPr>
          <w:rFonts w:ascii="Liberation Serif" w:hAnsi="Liberation Serif"/>
          <w:color w:val="FF0000"/>
          <w:sz w:val="28"/>
        </w:rPr>
      </w:pPr>
    </w:p>
    <w:p w:rsidR="007F0ECE" w:rsidRPr="00EE0123" w:rsidRDefault="007F0ECE" w:rsidP="007F0ECE">
      <w:pPr>
        <w:widowControl/>
        <w:spacing w:after="120"/>
        <w:jc w:val="both"/>
        <w:rPr>
          <w:rFonts w:ascii="Liberation Serif" w:hAnsi="Liberation Serif"/>
          <w:b/>
          <w:sz w:val="24"/>
          <w:szCs w:val="20"/>
          <w:lang w:bidi="ar-SA"/>
        </w:rPr>
      </w:pPr>
    </w:p>
    <w:p w:rsidR="007F0ECE" w:rsidRPr="00357A7A" w:rsidRDefault="007F0ECE" w:rsidP="00D54441">
      <w:pPr>
        <w:keepNext/>
        <w:widowControl/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ПОЛОЖЕНИЕ</w:t>
      </w:r>
    </w:p>
    <w:p w:rsidR="007F0ECE" w:rsidRPr="00357A7A" w:rsidRDefault="007F0ECE" w:rsidP="009B26C4">
      <w:pPr>
        <w:keepNext/>
        <w:widowControl/>
        <w:tabs>
          <w:tab w:val="left" w:pos="8250"/>
        </w:tabs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о проведении Литературного конкурса</w:t>
      </w:r>
      <w:r w:rsidR="009B26C4" w:rsidRPr="00357A7A">
        <w:rPr>
          <w:rFonts w:ascii="Liberation Serif" w:hAnsi="Liberation Serif"/>
          <w:b/>
          <w:bCs/>
          <w:sz w:val="28"/>
          <w:szCs w:val="28"/>
          <w:lang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в рамках </w:t>
      </w:r>
      <w:r w:rsidR="009B26C4" w:rsidRPr="00357A7A">
        <w:rPr>
          <w:rFonts w:ascii="Liberation Serif" w:hAnsi="Liberation Serif"/>
          <w:b/>
          <w:sz w:val="28"/>
          <w:szCs w:val="28"/>
          <w:lang w:bidi="ar-SA"/>
        </w:rPr>
        <w:t>муниципального</w:t>
      </w:r>
    </w:p>
    <w:p w:rsidR="007F0ECE" w:rsidRPr="00357A7A" w:rsidRDefault="007F0ECE" w:rsidP="009B26C4">
      <w:pPr>
        <w:widowControl/>
        <w:autoSpaceDE/>
        <w:autoSpaceDN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>социально-</w:t>
      </w:r>
      <w:r w:rsidR="001E23B5" w:rsidRPr="00357A7A">
        <w:rPr>
          <w:rFonts w:ascii="Liberation Serif" w:hAnsi="Liberation Serif"/>
          <w:b/>
          <w:sz w:val="28"/>
          <w:szCs w:val="28"/>
          <w:lang w:bidi="ar-SA"/>
        </w:rPr>
        <w:t>педагогического проекта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 «Будь здоров!»</w:t>
      </w:r>
    </w:p>
    <w:p w:rsidR="007F0ECE" w:rsidRPr="00EE0123" w:rsidRDefault="007F0ECE" w:rsidP="007F0ECE">
      <w:pPr>
        <w:widowControl/>
        <w:spacing w:after="120"/>
        <w:jc w:val="both"/>
        <w:rPr>
          <w:rFonts w:ascii="Liberation Serif" w:hAnsi="Liberation Serif"/>
          <w:b/>
          <w:sz w:val="24"/>
          <w:szCs w:val="20"/>
          <w:lang w:bidi="ar-SA"/>
        </w:rPr>
      </w:pP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Задачи:</w:t>
      </w:r>
    </w:p>
    <w:p w:rsidR="007F0ECE" w:rsidRPr="00EE0123" w:rsidRDefault="007F0ECE" w:rsidP="003863BB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Формирование активной жизненной позиции в отношении неприятия курения и употребления других ПАВ, умений находить правильное решение в трудных жизненных ситуациях.</w:t>
      </w:r>
    </w:p>
    <w:p w:rsidR="007F0ECE" w:rsidRPr="00EE0123" w:rsidRDefault="007F0ECE" w:rsidP="003863BB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Развитие у подростков уважения к родному языку, любви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к художественному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слову, способности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к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сочинительству.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Участники конкурса: </w:t>
      </w:r>
    </w:p>
    <w:p w:rsidR="007F0ECE" w:rsidRPr="00EE0123" w:rsidRDefault="007F0ECE" w:rsidP="003863BB">
      <w:pPr>
        <w:widowControl/>
        <w:numPr>
          <w:ilvl w:val="0"/>
          <w:numId w:val="17"/>
        </w:numPr>
        <w:tabs>
          <w:tab w:val="left" w:pos="720"/>
        </w:tabs>
        <w:suppressAutoHyphens/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Учащиеся 7, 8, 9 классов, включенные в Областной социально-педагогический проект «Будь здоров!».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Сроки проведения конкурса: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конкурса, срок сдачи заявок и работ определяет Оргкомитет муниципально</w:t>
      </w:r>
      <w:r w:rsidR="009B26C4" w:rsidRPr="00EE0123">
        <w:rPr>
          <w:rFonts w:ascii="Liberation Serif" w:hAnsi="Liberation Serif"/>
          <w:i/>
          <w:sz w:val="28"/>
          <w:szCs w:val="28"/>
          <w:lang w:bidi="ar-SA"/>
        </w:rPr>
        <w:t>го уровня проекта (с 1 октября 2019</w:t>
      </w:r>
      <w:r w:rsidRPr="00EE0123">
        <w:rPr>
          <w:rFonts w:ascii="Liberation Serif" w:hAnsi="Liberation Serif"/>
          <w:i/>
          <w:sz w:val="28"/>
          <w:szCs w:val="28"/>
          <w:lang w:bidi="ar-SA"/>
        </w:rPr>
        <w:t xml:space="preserve"> </w:t>
      </w:r>
      <w:r w:rsidR="003863BB" w:rsidRPr="00EE0123">
        <w:rPr>
          <w:rFonts w:ascii="Liberation Serif" w:hAnsi="Liberation Serif"/>
          <w:i/>
          <w:sz w:val="28"/>
          <w:szCs w:val="28"/>
          <w:lang w:bidi="ar-SA"/>
        </w:rPr>
        <w:t xml:space="preserve">года по </w:t>
      </w:r>
      <w:r w:rsidR="009B26C4" w:rsidRPr="00EE0123">
        <w:rPr>
          <w:rFonts w:ascii="Liberation Serif" w:hAnsi="Liberation Serif"/>
          <w:i/>
          <w:sz w:val="28"/>
          <w:szCs w:val="28"/>
          <w:lang w:bidi="ar-SA"/>
        </w:rPr>
        <w:t xml:space="preserve">26 февраля 2020 </w:t>
      </w:r>
      <w:r w:rsidR="003863BB" w:rsidRPr="00EE0123">
        <w:rPr>
          <w:rFonts w:ascii="Liberation Serif" w:hAnsi="Liberation Serif"/>
          <w:i/>
          <w:sz w:val="28"/>
          <w:szCs w:val="28"/>
          <w:lang w:bidi="ar-SA"/>
        </w:rPr>
        <w:t>года)</w:t>
      </w:r>
    </w:p>
    <w:p w:rsidR="007F0ECE" w:rsidRPr="00EE0123" w:rsidRDefault="003863BB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Правила конкурса: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Для участия в городском этапе конкурса каждый класс-участник может представить не более одной работы.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Предполагаемые номинации для учащихся 7-х и 8-х классов:</w:t>
      </w:r>
    </w:p>
    <w:p w:rsidR="007F0ECE" w:rsidRPr="00EE0123" w:rsidRDefault="003863BB" w:rsidP="003863BB">
      <w:pPr>
        <w:widowControl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- 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>сказка для детей младшего и школьного возраста;</w:t>
      </w:r>
    </w:p>
    <w:p w:rsidR="007F0ECE" w:rsidRPr="00EE0123" w:rsidRDefault="003863BB" w:rsidP="003863BB">
      <w:pPr>
        <w:widowControl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- 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>басня.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Сказка должна иметь зачин (например, «В некотором царстве, в некотором государстве…» или «жили – были…») и завершение (например, заканчиваться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словами «</w:t>
      </w:r>
      <w:r w:rsidRPr="00EE0123">
        <w:rPr>
          <w:rFonts w:ascii="Liberation Serif" w:hAnsi="Liberation Serif"/>
          <w:sz w:val="28"/>
          <w:szCs w:val="28"/>
          <w:lang w:bidi="ar-SA"/>
        </w:rPr>
        <w:t>И я там был, мед, соки пил…»). В сказке должен быть счастливый конец.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Басня должна быть написана на сюжет, связанный с проблемой курения, его последствий для человека и с назиданием в конце.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Предполагаемые номинации для учащихся 9-х классов:</w:t>
      </w:r>
    </w:p>
    <w:p w:rsidR="007F0ECE" w:rsidRPr="00EE0123" w:rsidRDefault="003863BB" w:rsidP="003863BB">
      <w:pPr>
        <w:widowControl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- 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>статья;</w:t>
      </w:r>
    </w:p>
    <w:p w:rsidR="007F0ECE" w:rsidRPr="00EE0123" w:rsidRDefault="003863BB" w:rsidP="003863BB">
      <w:pPr>
        <w:widowControl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- 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>фельетон.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Содержание статьи должно соответствовать идее Проекта «Я выбираю здоровый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образ жизни</w:t>
      </w:r>
      <w:r w:rsidRPr="00EE0123">
        <w:rPr>
          <w:rFonts w:ascii="Liberation Serif" w:hAnsi="Liberation Serif"/>
          <w:sz w:val="28"/>
          <w:szCs w:val="28"/>
          <w:lang w:bidi="ar-SA"/>
        </w:rPr>
        <w:t>!» и заканчиваться словами «Зд</w:t>
      </w:r>
      <w:r w:rsidRPr="00EE0123">
        <w:rPr>
          <w:rFonts w:ascii="Liberation Serif" w:hAnsi="Liberation Serif"/>
          <w:i/>
          <w:sz w:val="28"/>
          <w:szCs w:val="28"/>
          <w:lang w:bidi="ar-SA"/>
        </w:rPr>
        <w:t>о</w:t>
      </w:r>
      <w:r w:rsidRPr="00EE0123">
        <w:rPr>
          <w:rFonts w:ascii="Liberation Serif" w:hAnsi="Liberation Serif"/>
          <w:sz w:val="28"/>
          <w:szCs w:val="28"/>
          <w:lang w:bidi="ar-SA"/>
        </w:rPr>
        <w:t>рово быть здоровым!».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Сюжет фельетона должен быть связан с проблемой курения и его последствий, включать сатирические приемы изложения, и завершаться фразой- назиданием.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lastRenderedPageBreak/>
        <w:t xml:space="preserve">Лучшие работы, представленные на городской конкурс, будут изданы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в специальных сборниках.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На </w:t>
      </w:r>
      <w:r w:rsidRPr="00EE0123">
        <w:rPr>
          <w:rFonts w:ascii="Liberation Serif" w:hAnsi="Liberation Serif"/>
          <w:sz w:val="28"/>
          <w:szCs w:val="28"/>
          <w:lang w:val="en-US" w:bidi="ar-SA"/>
        </w:rPr>
        <w:t>II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этап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Проекта материалы принимаются в напечатанном и электронном виде: текстовой формат А4 (объем текста не более 3 страниц, кегль 12, интервал одинарный). В заглавии нужно указать:1) фамилию, имя; 2) класс и номер школы; 3)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название работы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(сказки, басни, статьи или фельетона). К текстам следует приложить сведения об авторе, указав на листе формата А4: 1) фамилию, имя, отчество; 2) город, номер школы, класс; 3) контактный телефон (куратора или координатора). Электронный носитель и печатный текст не возвращаются.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Работы, представленные на </w:t>
      </w:r>
      <w:r w:rsidRPr="00EE0123">
        <w:rPr>
          <w:rFonts w:ascii="Liberation Serif" w:hAnsi="Liberation Serif"/>
          <w:sz w:val="28"/>
          <w:szCs w:val="28"/>
          <w:lang w:val="en-US" w:bidi="ar-SA"/>
        </w:rPr>
        <w:t>II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этап после окончания указанного срока сдачи, к участию в конкурсе не принимаются.</w:t>
      </w:r>
    </w:p>
    <w:p w:rsidR="007F0ECE" w:rsidRPr="00EE0123" w:rsidRDefault="007F0ECE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этапе (уровень класса) все работы оценивает жюри в составе координатора, куратора и заместителя д</w:t>
      </w:r>
      <w:r w:rsidR="003863BB" w:rsidRPr="00EE0123">
        <w:rPr>
          <w:rFonts w:ascii="Liberation Serif" w:hAnsi="Liberation Serif"/>
          <w:sz w:val="28"/>
          <w:szCs w:val="28"/>
          <w:lang w:eastAsia="ar-SA" w:bidi="ar-SA"/>
        </w:rPr>
        <w:t>иректора по внеклассной работе.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Критерии оценки: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Соответствие теме конкурса;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Позитивное содержание работы;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Логика развертывания содержания: привлечение внимания – пробуждение интереса – создание потребности – побуждение к действию по освоению здорового образа жизни;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Эстетичность;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Оригинальность; 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Качество; </w:t>
      </w:r>
    </w:p>
    <w:p w:rsidR="007F0ECE" w:rsidRPr="00EE0123" w:rsidRDefault="007F0ECE" w:rsidP="003863BB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(для 9-х классов дополнительно)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Актуальность;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Глубина освещения; 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Объективность.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Определение победителей: 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Состав жюри городского этапа конкурса определяет Оргкомитет муниципального уровня Проекта.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Жюри выбир</w:t>
      </w:r>
      <w:r w:rsidR="003863BB" w:rsidRPr="00EE0123">
        <w:rPr>
          <w:rFonts w:ascii="Liberation Serif" w:hAnsi="Liberation Serif"/>
          <w:sz w:val="28"/>
          <w:szCs w:val="28"/>
          <w:lang w:bidi="ar-SA"/>
        </w:rPr>
        <w:t>ает три лучшие работы конкурса.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Порядок оценки: 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участие в конкурсе городского уровня классу начисляется 2 балла. 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победу в конкурсе городского уровня классу начисляется: 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1 место -5 баллов, 2 место - 4 балла, 3 место – 3 балла.</w:t>
      </w:r>
    </w:p>
    <w:p w:rsidR="007F0ECE" w:rsidRPr="00EE0123" w:rsidRDefault="007F0ECE" w:rsidP="003863BB">
      <w:pPr>
        <w:tabs>
          <w:tab w:val="left" w:pos="97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64FF" w:rsidRPr="00EE0123" w:rsidRDefault="00CC64FF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12</w:t>
      </w:r>
    </w:p>
    <w:p w:rsidR="00D54441" w:rsidRPr="004E163D" w:rsidRDefault="00D54441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2107F0" w:rsidRPr="00EE0123" w:rsidRDefault="002107F0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2107F0" w:rsidRPr="00EE0123" w:rsidRDefault="002107F0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2107F0" w:rsidRPr="00357A7A" w:rsidRDefault="002107F0" w:rsidP="00D54441">
      <w:pPr>
        <w:keepNext/>
        <w:widowControl/>
        <w:numPr>
          <w:ilvl w:val="1"/>
          <w:numId w:val="0"/>
        </w:numPr>
        <w:tabs>
          <w:tab w:val="left" w:pos="0"/>
        </w:tabs>
        <w:suppressAutoHyphens/>
        <w:autoSpaceDN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ar-SA"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>ПОЛОЖЕНИЕ</w:t>
      </w:r>
    </w:p>
    <w:p w:rsidR="002107F0" w:rsidRPr="00357A7A" w:rsidRDefault="002107F0" w:rsidP="009B26C4">
      <w:pPr>
        <w:keepNext/>
        <w:widowControl/>
        <w:numPr>
          <w:ilvl w:val="1"/>
          <w:numId w:val="0"/>
        </w:numPr>
        <w:tabs>
          <w:tab w:val="left" w:pos="0"/>
          <w:tab w:val="left" w:pos="8250"/>
        </w:tabs>
        <w:suppressAutoHyphens/>
        <w:autoSpaceDN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ar-SA"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>о проведении конкурса</w:t>
      </w:r>
      <w:r w:rsidR="009B26C4"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 xml:space="preserve"> </w:t>
      </w: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>Видеороликов в рамках</w:t>
      </w:r>
      <w:r w:rsidR="009B26C4"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 xml:space="preserve"> муниципального</w:t>
      </w: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 xml:space="preserve"> социально-педагогического</w:t>
      </w:r>
      <w:r w:rsidR="009B26C4"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 xml:space="preserve"> </w:t>
      </w: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>проекта «Будь здоров!»</w:t>
      </w:r>
    </w:p>
    <w:p w:rsidR="002107F0" w:rsidRPr="00EE0123" w:rsidRDefault="002107F0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Задачи:</w:t>
      </w:r>
    </w:p>
    <w:p w:rsidR="002107F0" w:rsidRPr="00EE0123" w:rsidRDefault="002107F0" w:rsidP="003863BB">
      <w:pPr>
        <w:widowControl/>
        <w:numPr>
          <w:ilvl w:val="0"/>
          <w:numId w:val="24"/>
        </w:numPr>
        <w:suppressAutoHyphens/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Формирование у подростков знаний о нравственных нормах и ценностях.</w:t>
      </w:r>
    </w:p>
    <w:p w:rsidR="002107F0" w:rsidRPr="00EE0123" w:rsidRDefault="002107F0" w:rsidP="003863BB">
      <w:pPr>
        <w:widowControl/>
        <w:numPr>
          <w:ilvl w:val="0"/>
          <w:numId w:val="24"/>
        </w:numPr>
        <w:suppressAutoHyphens/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Знакомство с традициями семейного уклада России и стран ближнего зарубежья.</w:t>
      </w:r>
    </w:p>
    <w:p w:rsidR="002107F0" w:rsidRPr="00EE0123" w:rsidRDefault="002107F0" w:rsidP="003863BB">
      <w:pPr>
        <w:widowControl/>
        <w:tabs>
          <w:tab w:val="left" w:pos="1083"/>
        </w:tabs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Участники конкурса:</w:t>
      </w:r>
    </w:p>
    <w:p w:rsidR="002107F0" w:rsidRPr="00EE0123" w:rsidRDefault="002107F0" w:rsidP="003863BB">
      <w:pPr>
        <w:widowControl/>
        <w:numPr>
          <w:ilvl w:val="0"/>
          <w:numId w:val="23"/>
        </w:numPr>
        <w:tabs>
          <w:tab w:val="left" w:pos="720"/>
        </w:tabs>
        <w:suppressAutoHyphens/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Учащиеся 7, 8, 9 классов, включенные в Областной социально-педагогический проект «Будь здоров!».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 xml:space="preserve">Сроки проведения конкурса: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i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i/>
          <w:sz w:val="28"/>
          <w:szCs w:val="28"/>
          <w:lang w:eastAsia="ar-SA" w:bidi="ar-SA"/>
        </w:rPr>
        <w:t>Сроки проведения конкурса и срок сдачи заявок и работ определяет Оргкомитет муниципально</w:t>
      </w:r>
      <w:r w:rsidR="009B26C4" w:rsidRPr="00EE0123">
        <w:rPr>
          <w:rFonts w:ascii="Liberation Serif" w:hAnsi="Liberation Serif"/>
          <w:i/>
          <w:sz w:val="28"/>
          <w:szCs w:val="28"/>
          <w:lang w:eastAsia="ar-SA" w:bidi="ar-SA"/>
        </w:rPr>
        <w:t>го уровня проекта (с 1 октября</w:t>
      </w:r>
      <w:r w:rsidRPr="00EE0123">
        <w:rPr>
          <w:rFonts w:ascii="Liberation Serif" w:hAnsi="Liberation Serif"/>
          <w:i/>
          <w:sz w:val="28"/>
          <w:szCs w:val="28"/>
          <w:lang w:eastAsia="ar-SA" w:bidi="ar-SA"/>
        </w:rPr>
        <w:t xml:space="preserve"> 201</w:t>
      </w:r>
      <w:r w:rsidR="009B26C4" w:rsidRPr="00EE0123">
        <w:rPr>
          <w:rFonts w:ascii="Liberation Serif" w:hAnsi="Liberation Serif"/>
          <w:i/>
          <w:sz w:val="28"/>
          <w:szCs w:val="28"/>
          <w:lang w:eastAsia="ar-SA" w:bidi="ar-SA"/>
        </w:rPr>
        <w:t>9 года по 26 февраля 2020</w:t>
      </w:r>
      <w:r w:rsidR="003863BB" w:rsidRPr="00EE0123">
        <w:rPr>
          <w:rFonts w:ascii="Liberation Serif" w:hAnsi="Liberation Serif"/>
          <w:i/>
          <w:sz w:val="28"/>
          <w:szCs w:val="28"/>
          <w:lang w:eastAsia="ar-SA" w:bidi="ar-SA"/>
        </w:rPr>
        <w:t xml:space="preserve"> года)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Правила конкурса и требования к работам: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Класс представляет на рассмотрение жюри </w:t>
      </w: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видеоролик на тему «Семья важна во все времена!»: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Сюжет должен раскрывать важность семьи для каждого человека, для России в целом (роль папы и мамы, братьев и сестёр, роль бабушек и дедушек, важность сохранения своих семейных традиций и памяти о предках, в традиции народов России большая семья – большое счастье!)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т.д.)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Видеороликом не является слайд-шоу, т.е. набор чередующихся фотографий.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Продолжительность видеосюжета не более 5 минут.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Работы принимаются в формате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DVD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,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MPEG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2,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AVI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>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(городской) этап конкурса каждый класс-участник может представить только одну работу.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Работы, представленные 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 после окончания указанного срока сдачи, к участию в конкурсе не принимаются.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этапе (уровень класса) все работы оценивает жюри в составе координатора, куратора и заместителя дире</w:t>
      </w:r>
      <w:r w:rsidR="003863BB" w:rsidRPr="00EE0123">
        <w:rPr>
          <w:rFonts w:ascii="Liberation Serif" w:hAnsi="Liberation Serif"/>
          <w:sz w:val="28"/>
          <w:szCs w:val="28"/>
          <w:lang w:eastAsia="ar-SA" w:bidi="ar-SA"/>
        </w:rPr>
        <w:t>ктора по воспитательной работе.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Критерии оценки: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pacing w:val="-4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pacing w:val="-4"/>
          <w:sz w:val="28"/>
          <w:szCs w:val="28"/>
          <w:lang w:eastAsia="ar-SA" w:bidi="ar-SA"/>
        </w:rPr>
        <w:t>соответствие теме конкурса;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pacing w:val="-4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pacing w:val="-4"/>
          <w:sz w:val="28"/>
          <w:szCs w:val="28"/>
          <w:lang w:eastAsia="ar-SA" w:bidi="ar-SA"/>
        </w:rPr>
        <w:lastRenderedPageBreak/>
        <w:t xml:space="preserve">наличие четкой 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>авторской позиции;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оригинальность сценарного замысла, 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целостность формы;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убедительность;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художественное исполнение: качество операторской работы и монтажа, подбор музыки и видеоряда.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 xml:space="preserve">Определение победителей: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Состав жюри городского этапа определяется Оргкомитетом муниципального уровня Проекта;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Жюри выбирает три лучших видеосюжета.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 xml:space="preserve">Порядок оценки: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За участие в конкурсе городского уровня классу начисляется 2 балла;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За победу в конкурсе городского уровня классу начисляется: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1 место -5 баллов, 2 место - 4 балла, 3 место – 3 балла. </w:t>
      </w:r>
    </w:p>
    <w:p w:rsidR="00CC64FF" w:rsidRPr="00EE0123" w:rsidRDefault="00CC64FF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13</w:t>
      </w:r>
    </w:p>
    <w:p w:rsidR="00D54441" w:rsidRPr="004E163D" w:rsidRDefault="00D54441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D54441" w:rsidRDefault="00D54441" w:rsidP="004E163D">
      <w:pPr>
        <w:keepNext/>
        <w:widowControl/>
        <w:numPr>
          <w:ilvl w:val="1"/>
          <w:numId w:val="0"/>
        </w:numPr>
        <w:tabs>
          <w:tab w:val="left" w:pos="0"/>
        </w:tabs>
        <w:suppressAutoHyphens/>
        <w:autoSpaceDN/>
        <w:ind w:left="5103"/>
        <w:jc w:val="both"/>
        <w:outlineLvl w:val="1"/>
        <w:rPr>
          <w:rFonts w:ascii="Liberation Serif" w:hAnsi="Liberation Serif"/>
          <w:b/>
          <w:bCs/>
          <w:sz w:val="24"/>
          <w:szCs w:val="24"/>
          <w:lang w:eastAsia="ar-SA" w:bidi="ar-SA"/>
        </w:rPr>
      </w:pPr>
    </w:p>
    <w:p w:rsidR="00357A7A" w:rsidRPr="004E163D" w:rsidRDefault="00357A7A" w:rsidP="004E163D">
      <w:pPr>
        <w:keepNext/>
        <w:widowControl/>
        <w:numPr>
          <w:ilvl w:val="1"/>
          <w:numId w:val="0"/>
        </w:numPr>
        <w:tabs>
          <w:tab w:val="left" w:pos="0"/>
        </w:tabs>
        <w:suppressAutoHyphens/>
        <w:autoSpaceDN/>
        <w:ind w:left="5103"/>
        <w:jc w:val="both"/>
        <w:outlineLvl w:val="1"/>
        <w:rPr>
          <w:rFonts w:ascii="Liberation Serif" w:hAnsi="Liberation Serif"/>
          <w:b/>
          <w:bCs/>
          <w:sz w:val="24"/>
          <w:szCs w:val="24"/>
          <w:lang w:eastAsia="ar-SA" w:bidi="ar-SA"/>
        </w:rPr>
      </w:pPr>
    </w:p>
    <w:p w:rsidR="002107F0" w:rsidRPr="00357A7A" w:rsidRDefault="002107F0" w:rsidP="00D54441">
      <w:pPr>
        <w:keepNext/>
        <w:widowControl/>
        <w:numPr>
          <w:ilvl w:val="1"/>
          <w:numId w:val="0"/>
        </w:numPr>
        <w:tabs>
          <w:tab w:val="left" w:pos="0"/>
        </w:tabs>
        <w:suppressAutoHyphens/>
        <w:autoSpaceDN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ar-SA"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>ПОЛОЖЕНИЕ</w:t>
      </w:r>
    </w:p>
    <w:p w:rsidR="002107F0" w:rsidRPr="00357A7A" w:rsidRDefault="002107F0" w:rsidP="009B26C4">
      <w:pPr>
        <w:widowControl/>
        <w:suppressAutoHyphens/>
        <w:autoSpaceDE/>
        <w:autoSpaceDN/>
        <w:jc w:val="center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357A7A">
        <w:rPr>
          <w:rFonts w:ascii="Liberation Serif" w:hAnsi="Liberation Serif"/>
          <w:b/>
          <w:sz w:val="28"/>
          <w:szCs w:val="28"/>
          <w:lang w:eastAsia="ar-SA" w:bidi="ar-SA"/>
        </w:rPr>
        <w:t>о проведении конкурса Агитбригад</w:t>
      </w:r>
      <w:r w:rsidR="009B26C4" w:rsidRPr="00357A7A">
        <w:rPr>
          <w:rFonts w:ascii="Liberation Serif" w:hAnsi="Liberation Serif"/>
          <w:b/>
          <w:sz w:val="28"/>
          <w:szCs w:val="28"/>
          <w:lang w:eastAsia="ar-SA"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eastAsia="ar-SA" w:bidi="ar-SA"/>
        </w:rPr>
        <w:t xml:space="preserve">в рамках </w:t>
      </w:r>
      <w:r w:rsidR="009B26C4" w:rsidRPr="00357A7A">
        <w:rPr>
          <w:rFonts w:ascii="Liberation Serif" w:hAnsi="Liberation Serif"/>
          <w:b/>
          <w:sz w:val="28"/>
          <w:szCs w:val="28"/>
          <w:lang w:eastAsia="ar-SA" w:bidi="ar-SA"/>
        </w:rPr>
        <w:t>муниципального</w:t>
      </w:r>
    </w:p>
    <w:p w:rsidR="002107F0" w:rsidRPr="00357A7A" w:rsidRDefault="002107F0" w:rsidP="009B26C4">
      <w:pPr>
        <w:widowControl/>
        <w:suppressAutoHyphens/>
        <w:autoSpaceDE/>
        <w:autoSpaceDN/>
        <w:jc w:val="center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357A7A">
        <w:rPr>
          <w:rFonts w:ascii="Liberation Serif" w:hAnsi="Liberation Serif"/>
          <w:b/>
          <w:sz w:val="28"/>
          <w:szCs w:val="28"/>
          <w:lang w:eastAsia="ar-SA" w:bidi="ar-SA"/>
        </w:rPr>
        <w:t>социально-педагогического</w:t>
      </w:r>
      <w:r w:rsidR="009B26C4" w:rsidRPr="00357A7A">
        <w:rPr>
          <w:rFonts w:ascii="Liberation Serif" w:hAnsi="Liberation Serif"/>
          <w:b/>
          <w:sz w:val="28"/>
          <w:szCs w:val="28"/>
          <w:lang w:eastAsia="ar-SA"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eastAsia="ar-SA" w:bidi="ar-SA"/>
        </w:rPr>
        <w:t>проекта «Будь здоров!»</w:t>
      </w:r>
    </w:p>
    <w:p w:rsidR="002107F0" w:rsidRPr="00EE0123" w:rsidRDefault="002107F0" w:rsidP="002107F0">
      <w:pPr>
        <w:widowControl/>
        <w:suppressAutoHyphens/>
        <w:autoSpaceDE/>
        <w:autoSpaceDN/>
        <w:ind w:firstLine="708"/>
        <w:jc w:val="both"/>
        <w:rPr>
          <w:rFonts w:ascii="Liberation Serif" w:hAnsi="Liberation Serif"/>
          <w:sz w:val="24"/>
          <w:szCs w:val="24"/>
          <w:lang w:eastAsia="ar-SA" w:bidi="ar-SA"/>
        </w:rPr>
      </w:pPr>
    </w:p>
    <w:p w:rsidR="002107F0" w:rsidRPr="00EE0123" w:rsidRDefault="002107F0" w:rsidP="002107F0">
      <w:pPr>
        <w:keepNext/>
        <w:widowControl/>
        <w:numPr>
          <w:ilvl w:val="4"/>
          <w:numId w:val="26"/>
        </w:numPr>
        <w:tabs>
          <w:tab w:val="left" w:pos="8250"/>
        </w:tabs>
        <w:suppressAutoHyphens/>
        <w:autoSpaceDE/>
        <w:autoSpaceDN/>
        <w:jc w:val="both"/>
        <w:outlineLvl w:val="1"/>
        <w:rPr>
          <w:rFonts w:ascii="Liberation Serif" w:hAnsi="Liberation Serif"/>
          <w:b/>
          <w:bCs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eastAsia="ar-SA" w:bidi="ar-SA"/>
        </w:rPr>
        <w:t>Задачи:</w:t>
      </w:r>
    </w:p>
    <w:p w:rsidR="002107F0" w:rsidRPr="00EE0123" w:rsidRDefault="002107F0" w:rsidP="002107F0">
      <w:pPr>
        <w:widowControl/>
        <w:numPr>
          <w:ilvl w:val="0"/>
          <w:numId w:val="27"/>
        </w:numPr>
        <w:suppressAutoHyphens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Развитие коммуникативных качеств личности учащихся в коллективной творческой деятельности;</w:t>
      </w:r>
    </w:p>
    <w:p w:rsidR="002107F0" w:rsidRPr="00EE0123" w:rsidRDefault="002107F0" w:rsidP="002107F0">
      <w:pPr>
        <w:widowControl/>
        <w:numPr>
          <w:ilvl w:val="0"/>
          <w:numId w:val="27"/>
        </w:numPr>
        <w:suppressAutoHyphens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Развитие творческих способностей школьников.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Участники конкурса:</w:t>
      </w:r>
    </w:p>
    <w:p w:rsidR="002107F0" w:rsidRPr="00EE0123" w:rsidRDefault="002107F0" w:rsidP="00CF0B6F">
      <w:pPr>
        <w:widowControl/>
        <w:numPr>
          <w:ilvl w:val="0"/>
          <w:numId w:val="17"/>
        </w:numPr>
        <w:tabs>
          <w:tab w:val="clear" w:pos="720"/>
          <w:tab w:val="left" w:pos="709"/>
        </w:tabs>
        <w:suppressAutoHyphens/>
        <w:autoSpaceDE/>
        <w:autoSpaceDN/>
        <w:ind w:left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Учащиеся 7, 8, 9 классов, включенные в Областной социально-педагогический проект «Будь здоров!».</w:t>
      </w:r>
    </w:p>
    <w:p w:rsidR="002107F0" w:rsidRPr="00EE0123" w:rsidRDefault="002107F0" w:rsidP="002107F0">
      <w:pPr>
        <w:widowControl/>
        <w:suppressAutoHyphens/>
        <w:autoSpaceDN/>
        <w:ind w:left="283" w:hanging="283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Сроки проведения конкурса:</w:t>
      </w:r>
    </w:p>
    <w:p w:rsidR="002107F0" w:rsidRPr="00EE0123" w:rsidRDefault="002107F0" w:rsidP="00CF0B6F">
      <w:pPr>
        <w:widowControl/>
        <w:suppressAutoHyphens/>
        <w:autoSpaceDE/>
        <w:autoSpaceDN/>
        <w:spacing w:line="300" w:lineRule="exact"/>
        <w:ind w:left="3"/>
        <w:jc w:val="both"/>
        <w:rPr>
          <w:rFonts w:ascii="Liberation Serif" w:hAnsi="Liberation Serif"/>
          <w:i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i/>
          <w:sz w:val="28"/>
          <w:szCs w:val="28"/>
          <w:lang w:eastAsia="ar-SA" w:bidi="ar-SA"/>
        </w:rPr>
        <w:t>Сроки проведения конкурса, срок сдачи заявок и работ определяет Оргкомитет муниципально</w:t>
      </w:r>
      <w:r w:rsidR="009B26C4" w:rsidRPr="00EE0123">
        <w:rPr>
          <w:rFonts w:ascii="Liberation Serif" w:hAnsi="Liberation Serif"/>
          <w:i/>
          <w:sz w:val="28"/>
          <w:szCs w:val="28"/>
          <w:lang w:eastAsia="ar-SA" w:bidi="ar-SA"/>
        </w:rPr>
        <w:t>го уровня проекта (с 1 октября</w:t>
      </w:r>
      <w:r w:rsidR="001E23B5" w:rsidRPr="00EE0123">
        <w:rPr>
          <w:rFonts w:ascii="Liberation Serif" w:hAnsi="Liberation Serif"/>
          <w:i/>
          <w:sz w:val="28"/>
          <w:szCs w:val="28"/>
          <w:lang w:eastAsia="ar-SA" w:bidi="ar-SA"/>
        </w:rPr>
        <w:t xml:space="preserve"> 201</w:t>
      </w:r>
      <w:r w:rsidR="009B26C4" w:rsidRPr="00EE0123">
        <w:rPr>
          <w:rFonts w:ascii="Liberation Serif" w:hAnsi="Liberation Serif"/>
          <w:i/>
          <w:sz w:val="28"/>
          <w:szCs w:val="28"/>
          <w:lang w:eastAsia="ar-SA" w:bidi="ar-SA"/>
        </w:rPr>
        <w:t>9 года по 26 февраля 2020</w:t>
      </w:r>
      <w:r w:rsidR="00CF0B6F" w:rsidRPr="00EE0123">
        <w:rPr>
          <w:rFonts w:ascii="Liberation Serif" w:hAnsi="Liberation Serif"/>
          <w:i/>
          <w:sz w:val="28"/>
          <w:szCs w:val="28"/>
          <w:lang w:eastAsia="ar-SA" w:bidi="ar-SA"/>
        </w:rPr>
        <w:t xml:space="preserve"> года).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Правила конкурса: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Количество участников Агитбригады </w:t>
      </w:r>
      <w:r w:rsidR="00D54441" w:rsidRPr="00EE0123">
        <w:rPr>
          <w:rFonts w:ascii="Liberation Serif" w:hAnsi="Liberation Serif"/>
          <w:sz w:val="28"/>
          <w:szCs w:val="28"/>
          <w:lang w:eastAsia="ar-SA" w:bidi="ar-SA"/>
        </w:rPr>
        <w:t>– не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более 10 человек от класса.</w:t>
      </w:r>
    </w:p>
    <w:p w:rsidR="002107F0" w:rsidRPr="00EE0123" w:rsidRDefault="002107F0" w:rsidP="002107F0">
      <w:pPr>
        <w:widowControl/>
        <w:tabs>
          <w:tab w:val="left" w:pos="426"/>
          <w:tab w:val="left" w:pos="717"/>
        </w:tabs>
        <w:suppressAutoHyphens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Для участия в конкурсе городского уровня каждый класс-участник может представить не более одной работы.</w:t>
      </w:r>
    </w:p>
    <w:p w:rsidR="002107F0" w:rsidRPr="00EE0123" w:rsidRDefault="002107F0" w:rsidP="002107F0">
      <w:pPr>
        <w:widowControl/>
        <w:tabs>
          <w:tab w:val="left" w:pos="426"/>
          <w:tab w:val="left" w:pos="717"/>
        </w:tabs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Сюжет выступления должен соответствовать теме конкурса «Трезвость – наша традиция!» В выступлении необходимо донести до зрителей идею о том, что </w:t>
      </w:r>
      <w:r w:rsidR="00D54441" w:rsidRPr="00EE0123">
        <w:rPr>
          <w:rFonts w:ascii="Liberation Serif" w:hAnsi="Liberation Serif"/>
          <w:sz w:val="28"/>
          <w:szCs w:val="28"/>
          <w:lang w:eastAsia="ar-SA" w:bidi="ar-SA"/>
        </w:rPr>
        <w:t>жить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трезво значит трезво мыслить и трезво действовать! Трезвость – выбор сильных!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Во время выступления можно использовать растяжки с лозунгами, макеты декораций и переносные музыкальные инструменты.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Выступление может быть в форме чтения стихотворного текста, исполнения песенной сценки, театрализации.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Выступление Агитбригады должно соответствовать следующим требованиям:</w:t>
      </w:r>
    </w:p>
    <w:p w:rsidR="002107F0" w:rsidRPr="00EE0123" w:rsidRDefault="002107F0" w:rsidP="002107F0">
      <w:pPr>
        <w:widowControl/>
        <w:numPr>
          <w:ilvl w:val="0"/>
          <w:numId w:val="28"/>
        </w:numPr>
        <w:tabs>
          <w:tab w:val="num" w:pos="851"/>
        </w:tabs>
        <w:suppressAutoHyphens/>
        <w:autoSpaceDE/>
        <w:autoSpaceDN/>
        <w:ind w:left="426" w:firstLine="141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иметь название; </w:t>
      </w:r>
    </w:p>
    <w:p w:rsidR="002107F0" w:rsidRPr="00EE0123" w:rsidRDefault="002107F0" w:rsidP="002107F0">
      <w:pPr>
        <w:widowControl/>
        <w:numPr>
          <w:ilvl w:val="0"/>
          <w:numId w:val="28"/>
        </w:numPr>
        <w:tabs>
          <w:tab w:val="num" w:pos="851"/>
        </w:tabs>
        <w:suppressAutoHyphens/>
        <w:autoSpaceDE/>
        <w:autoSpaceDN/>
        <w:ind w:left="426" w:firstLine="141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продолжительность выступления не более 3 минут; </w:t>
      </w:r>
    </w:p>
    <w:p w:rsidR="002107F0" w:rsidRPr="00EE0123" w:rsidRDefault="002107F0" w:rsidP="002107F0">
      <w:pPr>
        <w:widowControl/>
        <w:numPr>
          <w:ilvl w:val="0"/>
          <w:numId w:val="28"/>
        </w:numPr>
        <w:tabs>
          <w:tab w:val="num" w:pos="851"/>
        </w:tabs>
        <w:suppressAutoHyphens/>
        <w:autoSpaceDE/>
        <w:autoSpaceDN/>
        <w:ind w:left="426" w:firstLine="141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не должны использоваться технические средства – магнитофон, проектор и т.п. все то, что помешает качественно выступить Агитбригаде на любой площадке – 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br/>
        <w:t>в походе, в поезде или на площади.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Рекомендуемый внешний вид участников: для девочек – юбка не выше колена, блузка с закрытыми плечами и без глубокого выреза; для мальчиков – брюки, рубашка.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Работы, представленные 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 после окончания указанного срока сдачи, </w:t>
      </w:r>
      <w:r w:rsidR="002B54DF">
        <w:rPr>
          <w:rFonts w:ascii="Liberation Serif" w:hAnsi="Liberation Serif"/>
          <w:sz w:val="28"/>
          <w:szCs w:val="28"/>
          <w:lang w:eastAsia="ar-SA" w:bidi="ar-SA"/>
        </w:rPr>
        <w:br/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>к участию в конкурсе не принимаются.</w:t>
      </w:r>
    </w:p>
    <w:p w:rsidR="002107F0" w:rsidRPr="00EE0123" w:rsidRDefault="002107F0" w:rsidP="00CF0B6F">
      <w:pPr>
        <w:widowControl/>
        <w:tabs>
          <w:tab w:val="left" w:pos="426"/>
        </w:tabs>
        <w:suppressAutoHyphens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lastRenderedPageBreak/>
        <w:t xml:space="preserve">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этапе (уровень класса) все работы оценивает жюри в составе координатора, куратора и заместителя д</w:t>
      </w:r>
      <w:r w:rsidR="00CF0B6F" w:rsidRPr="00EE0123">
        <w:rPr>
          <w:rFonts w:ascii="Liberation Serif" w:hAnsi="Liberation Serif"/>
          <w:sz w:val="28"/>
          <w:szCs w:val="28"/>
          <w:lang w:eastAsia="ar-SA" w:bidi="ar-SA"/>
        </w:rPr>
        <w:t>иректора по внеклассной работе.</w:t>
      </w:r>
    </w:p>
    <w:p w:rsidR="002107F0" w:rsidRPr="00EE0123" w:rsidRDefault="002107F0" w:rsidP="002107F0">
      <w:pPr>
        <w:autoSpaceDN/>
        <w:jc w:val="both"/>
        <w:rPr>
          <w:rFonts w:ascii="Liberation Serif" w:hAnsi="Liberation Serif"/>
          <w:b/>
          <w:bCs/>
          <w:iCs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bCs/>
          <w:iCs/>
          <w:sz w:val="28"/>
          <w:szCs w:val="28"/>
          <w:lang w:eastAsia="ar-SA" w:bidi="ar-SA"/>
        </w:rPr>
        <w:t xml:space="preserve">Критерии оценки: 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соответствие целям конкурса;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позитивное содержание работы;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прослеживаемое смысловое наполнение;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эффективность рекламного общения;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культура сценического поведения, эстетичность исполнения;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оригинальность исполнения;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композиционная целостность;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оформление выступления.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 xml:space="preserve">Определение победителей: </w:t>
      </w:r>
    </w:p>
    <w:p w:rsidR="002107F0" w:rsidRPr="00EE0123" w:rsidRDefault="002107F0" w:rsidP="002107F0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Состав жюри городского этапа конкурса определяет Оргкомитет муниципального уровня Проекта;</w:t>
      </w:r>
    </w:p>
    <w:p w:rsidR="002107F0" w:rsidRPr="00EE0123" w:rsidRDefault="002107F0" w:rsidP="002107F0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 конкурса (уровень города) проводится по параллелям 7, </w:t>
      </w:r>
      <w:r w:rsidR="00CF0B6F" w:rsidRPr="00EE0123">
        <w:rPr>
          <w:rFonts w:ascii="Liberation Serif" w:hAnsi="Liberation Serif"/>
          <w:sz w:val="28"/>
          <w:szCs w:val="28"/>
          <w:lang w:eastAsia="ar-SA" w:bidi="ar-SA"/>
        </w:rPr>
        <w:t>8-и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9-х классов.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В каждой параллели в конкурсе Агитбригад, будут определены три лучших выступления. Всего за акцию будет присуждено три первых, </w:t>
      </w:r>
      <w:r w:rsidR="00CF0B6F" w:rsidRPr="00EE0123">
        <w:rPr>
          <w:rFonts w:ascii="Liberation Serif" w:hAnsi="Liberation Serif"/>
          <w:sz w:val="28"/>
          <w:szCs w:val="28"/>
          <w:lang w:eastAsia="ar-SA" w:bidi="ar-SA"/>
        </w:rPr>
        <w:t>три вторых и три третьих места.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 xml:space="preserve">Порядок оценки: </w:t>
      </w:r>
    </w:p>
    <w:p w:rsidR="002107F0" w:rsidRPr="00EE0123" w:rsidRDefault="002107F0" w:rsidP="002107F0">
      <w:pPr>
        <w:widowControl/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За участие в конкурсе городского уровня классу начисляется 2 балла; </w:t>
      </w:r>
    </w:p>
    <w:p w:rsidR="002107F0" w:rsidRPr="00EE0123" w:rsidRDefault="002107F0" w:rsidP="002107F0">
      <w:pPr>
        <w:widowControl/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За победу в конкурсе городского уровня классу начисляется: </w:t>
      </w:r>
    </w:p>
    <w:p w:rsidR="002107F0" w:rsidRPr="00EE0123" w:rsidRDefault="002107F0" w:rsidP="00CF0B6F">
      <w:pPr>
        <w:widowControl/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1 место -5 баллов, 2 место - 4 балла, 3 место – 3 балла.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Примечание:</w:t>
      </w:r>
    </w:p>
    <w:p w:rsidR="002107F0" w:rsidRPr="00EE0123" w:rsidRDefault="002107F0" w:rsidP="002107F0">
      <w:pPr>
        <w:widowControl/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Выступления </w:t>
      </w:r>
      <w:r w:rsidR="00CF0B6F" w:rsidRPr="00EE0123">
        <w:rPr>
          <w:rFonts w:ascii="Liberation Serif" w:hAnsi="Liberation Serif"/>
          <w:sz w:val="28"/>
          <w:szCs w:val="28"/>
          <w:lang w:eastAsia="ar-SA" w:bidi="ar-SA"/>
        </w:rPr>
        <w:t>агитбригад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должны быть записаны на видео для возможности последующей оценки в Полуфинале Проекта.</w:t>
      </w:r>
    </w:p>
    <w:p w:rsidR="00750E83" w:rsidRPr="00EE0123" w:rsidRDefault="00750E83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14</w:t>
      </w:r>
    </w:p>
    <w:p w:rsidR="00D54441" w:rsidRPr="004E163D" w:rsidRDefault="00D54441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2107F0" w:rsidRPr="00EE0123" w:rsidRDefault="002107F0" w:rsidP="002107F0">
      <w:pPr>
        <w:tabs>
          <w:tab w:val="left" w:pos="3330"/>
        </w:tabs>
        <w:rPr>
          <w:rFonts w:ascii="Liberation Serif" w:hAnsi="Liberation Serif"/>
          <w:sz w:val="28"/>
        </w:rPr>
      </w:pPr>
    </w:p>
    <w:p w:rsidR="002107F0" w:rsidRPr="00357A7A" w:rsidRDefault="002107F0" w:rsidP="002107F0">
      <w:pPr>
        <w:tabs>
          <w:tab w:val="left" w:pos="3330"/>
        </w:tabs>
        <w:rPr>
          <w:rFonts w:ascii="Liberation Serif" w:hAnsi="Liberation Serif"/>
          <w:b/>
          <w:sz w:val="28"/>
        </w:rPr>
      </w:pPr>
    </w:p>
    <w:p w:rsidR="002107F0" w:rsidRPr="00357A7A" w:rsidRDefault="002107F0" w:rsidP="00D54441">
      <w:pPr>
        <w:keepNext/>
        <w:widowControl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ind w:left="142"/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ПОЛОЖЕНИЕ</w:t>
      </w:r>
    </w:p>
    <w:p w:rsidR="002107F0" w:rsidRPr="00357A7A" w:rsidRDefault="002107F0" w:rsidP="00D54441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>о проведении спортивно-массовых</w:t>
      </w:r>
    </w:p>
    <w:p w:rsidR="002107F0" w:rsidRPr="00357A7A" w:rsidRDefault="002107F0" w:rsidP="00D54441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мероприятий в рамках </w:t>
      </w:r>
      <w:r w:rsidR="009B26C4" w:rsidRPr="00357A7A">
        <w:rPr>
          <w:rFonts w:ascii="Liberation Serif" w:hAnsi="Liberation Serif"/>
          <w:b/>
          <w:sz w:val="28"/>
          <w:szCs w:val="28"/>
          <w:lang w:bidi="ar-SA"/>
        </w:rPr>
        <w:t xml:space="preserve">муниципального 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>социально-педагогического</w:t>
      </w:r>
    </w:p>
    <w:p w:rsidR="002107F0" w:rsidRPr="00357A7A" w:rsidRDefault="002107F0" w:rsidP="00D54441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>проекта «Будь здоров!»</w:t>
      </w:r>
    </w:p>
    <w:p w:rsidR="002107F0" w:rsidRPr="00EE0123" w:rsidRDefault="002107F0" w:rsidP="002107F0">
      <w:pPr>
        <w:tabs>
          <w:tab w:val="left" w:pos="3330"/>
        </w:tabs>
        <w:rPr>
          <w:rFonts w:ascii="Liberation Serif" w:hAnsi="Liberation Serif"/>
          <w:sz w:val="28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Задачи:</w:t>
      </w:r>
    </w:p>
    <w:p w:rsidR="002107F0" w:rsidRPr="00EE0123" w:rsidRDefault="002107F0" w:rsidP="00CF0B6F">
      <w:pPr>
        <w:widowControl/>
        <w:numPr>
          <w:ilvl w:val="0"/>
          <w:numId w:val="30"/>
        </w:numPr>
        <w:suppressAutoHyphens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Популяризация здорового образа жизни;</w:t>
      </w:r>
    </w:p>
    <w:p w:rsidR="002107F0" w:rsidRPr="00EE0123" w:rsidRDefault="002107F0" w:rsidP="00CF0B6F">
      <w:pPr>
        <w:widowControl/>
        <w:numPr>
          <w:ilvl w:val="0"/>
          <w:numId w:val="30"/>
        </w:numPr>
        <w:suppressAutoHyphens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Утверждение активной жизненной позиции негативного отношения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к курению через приобщение к спорту.</w:t>
      </w:r>
    </w:p>
    <w:p w:rsidR="002107F0" w:rsidRPr="00EE0123" w:rsidRDefault="002107F0" w:rsidP="00CF0B6F">
      <w:pPr>
        <w:widowControl/>
        <w:suppressAutoHyphens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Сроки проведения спортивно-массовых мероприятий:</w:t>
      </w:r>
    </w:p>
    <w:p w:rsidR="002107F0" w:rsidRPr="00EE0123" w:rsidRDefault="001E23B5" w:rsidP="00CF0B6F">
      <w:pPr>
        <w:widowControl/>
        <w:autoSpaceDE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 15 октября</w:t>
      </w:r>
      <w:r w:rsidR="002107F0" w:rsidRPr="00EE0123">
        <w:rPr>
          <w:rFonts w:ascii="Liberation Serif" w:hAnsi="Liberation Serif"/>
          <w:sz w:val="28"/>
          <w:szCs w:val="28"/>
          <w:lang w:bidi="ar-SA"/>
        </w:rPr>
        <w:t xml:space="preserve"> 201</w:t>
      </w:r>
      <w:r w:rsidRPr="00EE0123">
        <w:rPr>
          <w:rFonts w:ascii="Liberation Serif" w:hAnsi="Liberation Serif"/>
          <w:sz w:val="28"/>
          <w:szCs w:val="28"/>
          <w:lang w:bidi="ar-SA"/>
        </w:rPr>
        <w:t>9</w:t>
      </w:r>
      <w:r w:rsidR="00CF0B6F" w:rsidRPr="00EE0123">
        <w:rPr>
          <w:rFonts w:ascii="Liberation Serif" w:hAnsi="Liberation Serif"/>
          <w:sz w:val="28"/>
          <w:szCs w:val="28"/>
          <w:lang w:bidi="ar-SA"/>
        </w:rPr>
        <w:t xml:space="preserve"> года по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10 января 2020</w:t>
      </w:r>
      <w:r w:rsidR="00CF0B6F" w:rsidRPr="00EE0123">
        <w:rPr>
          <w:rFonts w:ascii="Liberation Serif" w:hAnsi="Liberation Serif"/>
          <w:sz w:val="28"/>
          <w:szCs w:val="28"/>
          <w:lang w:bidi="ar-SA"/>
        </w:rPr>
        <w:t xml:space="preserve"> года.</w:t>
      </w:r>
    </w:p>
    <w:p w:rsidR="002107F0" w:rsidRPr="00EE0123" w:rsidRDefault="002107F0" w:rsidP="00CF0B6F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В рамках Проекта проводятся следующие </w:t>
      </w:r>
      <w:r w:rsidR="00CF0B6F" w:rsidRPr="00EE0123">
        <w:rPr>
          <w:rFonts w:ascii="Liberation Serif" w:hAnsi="Liberation Serif"/>
          <w:b/>
          <w:sz w:val="28"/>
          <w:szCs w:val="28"/>
          <w:lang w:bidi="ar-SA"/>
        </w:rPr>
        <w:t>спортивно-массовые мероприятия:</w:t>
      </w:r>
    </w:p>
    <w:p w:rsidR="002107F0" w:rsidRPr="00EE0123" w:rsidRDefault="002107F0" w:rsidP="00CF0B6F">
      <w:pPr>
        <w:widowControl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Соревнование «Мама, папа, я – спортивная семья!»</w:t>
      </w:r>
    </w:p>
    <w:p w:rsidR="002107F0" w:rsidRPr="00EE0123" w:rsidRDefault="002107F0" w:rsidP="00CF0B6F">
      <w:pPr>
        <w:widowControl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Конкурс «Соколы России!».</w:t>
      </w:r>
    </w:p>
    <w:p w:rsidR="002107F0" w:rsidRPr="00EE0123" w:rsidRDefault="002107F0" w:rsidP="00CF0B6F">
      <w:pPr>
        <w:widowControl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Участие в открытой Всероссийской массовой лыжной гонке «Лыжня России».</w:t>
      </w:r>
    </w:p>
    <w:p w:rsidR="002107F0" w:rsidRPr="00EE0123" w:rsidRDefault="00D54441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Мероприятия проводятся</w:t>
      </w:r>
      <w:r w:rsidR="002107F0" w:rsidRPr="00EE0123">
        <w:rPr>
          <w:rFonts w:ascii="Liberation Serif" w:hAnsi="Liberation Serif"/>
          <w:b/>
          <w:sz w:val="28"/>
          <w:szCs w:val="28"/>
          <w:lang w:bidi="ar-SA"/>
        </w:rPr>
        <w:t xml:space="preserve"> в два этапа: </w:t>
      </w:r>
      <w:r w:rsidR="002107F0" w:rsidRPr="00EE0123">
        <w:rPr>
          <w:rFonts w:ascii="Liberation Serif" w:hAnsi="Liberation Serif"/>
          <w:b/>
          <w:sz w:val="28"/>
          <w:szCs w:val="28"/>
          <w:lang w:val="en-US" w:bidi="ar-SA"/>
        </w:rPr>
        <w:t>I</w:t>
      </w:r>
      <w:r w:rsidR="002107F0" w:rsidRPr="00EE0123">
        <w:rPr>
          <w:rFonts w:ascii="Liberation Serif" w:hAnsi="Liberation Serif"/>
          <w:b/>
          <w:sz w:val="28"/>
          <w:szCs w:val="28"/>
          <w:lang w:bidi="ar-SA"/>
        </w:rPr>
        <w:t xml:space="preserve"> – школьный уровень; </w:t>
      </w:r>
      <w:r w:rsidR="002107F0" w:rsidRPr="00EE0123">
        <w:rPr>
          <w:rFonts w:ascii="Liberation Serif" w:hAnsi="Liberation Serif"/>
          <w:b/>
          <w:sz w:val="28"/>
          <w:szCs w:val="28"/>
          <w:lang w:val="en-US" w:bidi="ar-SA"/>
        </w:rPr>
        <w:t>II</w:t>
      </w:r>
      <w:r w:rsidR="00CF0B6F" w:rsidRPr="00EE0123">
        <w:rPr>
          <w:rFonts w:ascii="Liberation Serif" w:hAnsi="Liberation Serif"/>
          <w:b/>
          <w:sz w:val="28"/>
          <w:szCs w:val="28"/>
          <w:lang w:bidi="ar-SA"/>
        </w:rPr>
        <w:t xml:space="preserve"> – городской уровень.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Правила проведения </w:t>
      </w:r>
      <w:r w:rsidR="00CF0B6F" w:rsidRPr="00EE0123">
        <w:rPr>
          <w:rFonts w:ascii="Liberation Serif" w:hAnsi="Liberation Serif"/>
          <w:b/>
          <w:sz w:val="28"/>
          <w:szCs w:val="28"/>
          <w:lang w:bidi="ar-SA"/>
        </w:rPr>
        <w:t>спортивно-массовых мероприятий:</w:t>
      </w:r>
    </w:p>
    <w:p w:rsidR="002107F0" w:rsidRPr="00EE0123" w:rsidRDefault="002107F0" w:rsidP="00CF0B6F">
      <w:pPr>
        <w:widowControl/>
        <w:suppressAutoHyphens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Соревнование «Папа, мама, я – спортивная семья!».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Программа мероприятия выполняется в форме спортивных эстафет.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Правила соревнования изложены </w:t>
      </w:r>
      <w:r w:rsidR="001E23B5" w:rsidRPr="00EE0123">
        <w:rPr>
          <w:rFonts w:ascii="Liberation Serif" w:hAnsi="Liberation Serif"/>
          <w:sz w:val="28"/>
          <w:szCs w:val="28"/>
          <w:lang w:bidi="ar-SA"/>
        </w:rPr>
        <w:t>в Положении № 15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. </w:t>
      </w:r>
    </w:p>
    <w:p w:rsidR="002107F0" w:rsidRPr="00EE0123" w:rsidRDefault="002107F0" w:rsidP="00CF0B6F">
      <w:pPr>
        <w:keepNext/>
        <w:widowControl/>
        <w:tabs>
          <w:tab w:val="left" w:pos="0"/>
        </w:tabs>
        <w:ind w:firstLine="709"/>
        <w:jc w:val="both"/>
        <w:rPr>
          <w:rFonts w:ascii="Liberation Serif" w:hAnsi="Liberation Serif"/>
          <w:b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 xml:space="preserve">Сроки проведения соревнования:     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соревнования и срок сдачи заявок определяет Оргкомитет</w:t>
      </w:r>
      <w:r w:rsidR="00CF0B6F" w:rsidRPr="00EE0123">
        <w:rPr>
          <w:rFonts w:ascii="Liberation Serif" w:hAnsi="Liberation Serif"/>
          <w:i/>
          <w:sz w:val="28"/>
          <w:szCs w:val="28"/>
          <w:lang w:bidi="ar-SA"/>
        </w:rPr>
        <w:t xml:space="preserve"> муниципального уровня проекта.</w:t>
      </w:r>
    </w:p>
    <w:p w:rsidR="002107F0" w:rsidRPr="00EE0123" w:rsidRDefault="00D54441" w:rsidP="00CF0B6F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Конкурс «</w:t>
      </w:r>
      <w:r w:rsidR="002107F0" w:rsidRPr="00EE0123">
        <w:rPr>
          <w:rFonts w:ascii="Liberation Serif" w:hAnsi="Liberation Serif"/>
          <w:b/>
          <w:sz w:val="28"/>
          <w:szCs w:val="28"/>
          <w:lang w:bidi="ar-SA"/>
        </w:rPr>
        <w:t>Соколы России!».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Соревнования направлены на подготовку мальчиков к службе в армии через формирование бойцовских качеств и воли к победе.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Правила конкурса изложены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в Положении</w:t>
      </w:r>
      <w:r w:rsidR="001E23B5" w:rsidRPr="00EE0123">
        <w:rPr>
          <w:rFonts w:ascii="Liberation Serif" w:hAnsi="Liberation Serif"/>
          <w:sz w:val="28"/>
          <w:szCs w:val="28"/>
          <w:lang w:bidi="ar-SA"/>
        </w:rPr>
        <w:t xml:space="preserve"> № 16</w:t>
      </w:r>
      <w:r w:rsidRPr="00EE0123">
        <w:rPr>
          <w:rFonts w:ascii="Liberation Serif" w:hAnsi="Liberation Serif"/>
          <w:sz w:val="28"/>
          <w:szCs w:val="28"/>
          <w:lang w:bidi="ar-SA"/>
        </w:rPr>
        <w:t>.</w:t>
      </w:r>
    </w:p>
    <w:p w:rsidR="002107F0" w:rsidRPr="00EE0123" w:rsidRDefault="002107F0" w:rsidP="00CF0B6F">
      <w:pPr>
        <w:keepNext/>
        <w:widowControl/>
        <w:tabs>
          <w:tab w:val="left" w:pos="0"/>
        </w:tabs>
        <w:ind w:firstLine="709"/>
        <w:jc w:val="both"/>
        <w:rPr>
          <w:rFonts w:ascii="Liberation Serif" w:hAnsi="Liberation Serif"/>
          <w:b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 xml:space="preserve">Сроки проведения конкурса:      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соревнования и срок сдачи заявок определяет Оргкомитет муниципального уровня проекта.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</w:p>
    <w:p w:rsidR="002107F0" w:rsidRPr="00EE0123" w:rsidRDefault="002107F0" w:rsidP="00CF0B6F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lastRenderedPageBreak/>
        <w:t>Участие в открытой Всероссийской массовой лыжной гонке «Лыжня России».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За участие в открытой Всероссийской массовой лыжной гонке класс-участник получает дополнительные баллы (2 балла).</w:t>
      </w:r>
    </w:p>
    <w:p w:rsidR="002107F0" w:rsidRPr="00EE0123" w:rsidRDefault="002107F0" w:rsidP="00CF0B6F">
      <w:pPr>
        <w:keepNext/>
        <w:widowControl/>
        <w:tabs>
          <w:tab w:val="left" w:pos="0"/>
        </w:tabs>
        <w:ind w:firstLine="709"/>
        <w:jc w:val="both"/>
        <w:rPr>
          <w:rFonts w:ascii="Liberation Serif" w:hAnsi="Liberation Serif"/>
          <w:b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 xml:space="preserve">Сроки проведения конкурса:      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 сдачи заявок определяет Оргкомитет</w:t>
      </w:r>
      <w:r w:rsidR="00CF0B6F" w:rsidRPr="00EE0123">
        <w:rPr>
          <w:rFonts w:ascii="Liberation Serif" w:hAnsi="Liberation Serif"/>
          <w:i/>
          <w:sz w:val="28"/>
          <w:szCs w:val="28"/>
          <w:lang w:bidi="ar-SA"/>
        </w:rPr>
        <w:t xml:space="preserve"> муниципального уровня проекта.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В рамках Года детского туризма (2019 год)! </w:t>
      </w:r>
      <w:r w:rsidRPr="00EE0123">
        <w:rPr>
          <w:rFonts w:ascii="Liberation Serif" w:hAnsi="Liberation Serif"/>
          <w:sz w:val="28"/>
          <w:szCs w:val="28"/>
          <w:lang w:bidi="ar-SA"/>
        </w:rPr>
        <w:t>Проведение туристического слета (турпохода, соревнования по велотуризму, пешие походы с целью изучения родного края и другие виды спортивного туризма).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участие в одном из перечисленных мероприятий туристической направленности класс-участник получает </w:t>
      </w:r>
      <w:r w:rsidR="00CF0B6F" w:rsidRPr="00EE0123">
        <w:rPr>
          <w:rFonts w:ascii="Liberation Serif" w:hAnsi="Liberation Serif"/>
          <w:sz w:val="28"/>
          <w:szCs w:val="28"/>
          <w:lang w:bidi="ar-SA"/>
        </w:rPr>
        <w:t>дополнительные баллы (2 балла).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>Для участия в спортивных мероприятиях Проекта классам-участникам необходимо заполнить заявку (Ф7).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Дополнительные баллы </w:t>
      </w:r>
      <w:r w:rsidRPr="00EE0123">
        <w:rPr>
          <w:rFonts w:ascii="Liberation Serif" w:hAnsi="Liberation Serif"/>
          <w:sz w:val="28"/>
          <w:szCs w:val="28"/>
          <w:lang w:bidi="ar-SA"/>
        </w:rPr>
        <w:t>начисляются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 за инициативу класса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в организации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и проведении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спортивных мероприятий,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соответствующих идее Проекта на уровне: класса, школы, района, города. Перед проведением мероприятия Положение о нем необходимо</w:t>
      </w:r>
      <w:r w:rsidR="001E23B5" w:rsidRPr="00EE0123">
        <w:rPr>
          <w:rFonts w:ascii="Liberation Serif" w:hAnsi="Liberation Serif"/>
          <w:sz w:val="28"/>
          <w:szCs w:val="28"/>
          <w:lang w:bidi="ar-SA"/>
        </w:rPr>
        <w:t xml:space="preserve"> утвердить в оргкомитете (приложение № 5</w:t>
      </w:r>
      <w:r w:rsidRPr="00EE0123">
        <w:rPr>
          <w:rFonts w:ascii="Liberation Serif" w:hAnsi="Liberation Serif"/>
          <w:sz w:val="28"/>
          <w:szCs w:val="28"/>
          <w:lang w:bidi="ar-SA"/>
        </w:rPr>
        <w:t>).</w:t>
      </w:r>
    </w:p>
    <w:p w:rsidR="00750E83" w:rsidRPr="00EE0123" w:rsidRDefault="00750E83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15</w:t>
      </w:r>
    </w:p>
    <w:p w:rsidR="00D54441" w:rsidRPr="004E163D" w:rsidRDefault="00D54441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2107F0" w:rsidRPr="00EE0123" w:rsidRDefault="002107F0" w:rsidP="00D54441">
      <w:pPr>
        <w:tabs>
          <w:tab w:val="left" w:pos="3330"/>
        </w:tabs>
        <w:jc w:val="right"/>
        <w:rPr>
          <w:rFonts w:ascii="Liberation Serif" w:hAnsi="Liberation Serif"/>
          <w:sz w:val="28"/>
        </w:rPr>
      </w:pPr>
    </w:p>
    <w:p w:rsidR="002107F0" w:rsidRPr="00EE0123" w:rsidRDefault="002107F0" w:rsidP="002107F0">
      <w:pPr>
        <w:tabs>
          <w:tab w:val="left" w:pos="3330"/>
        </w:tabs>
        <w:rPr>
          <w:rFonts w:ascii="Liberation Serif" w:hAnsi="Liberation Serif"/>
          <w:sz w:val="28"/>
        </w:rPr>
      </w:pPr>
    </w:p>
    <w:p w:rsidR="002107F0" w:rsidRPr="00357A7A" w:rsidRDefault="002107F0" w:rsidP="00357A7A">
      <w:pPr>
        <w:keepNext/>
        <w:widowControl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ПОЛОЖЕНИЕ</w:t>
      </w:r>
    </w:p>
    <w:p w:rsidR="002107F0" w:rsidRPr="00357A7A" w:rsidRDefault="002107F0" w:rsidP="00357A7A">
      <w:pPr>
        <w:widowControl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о </w:t>
      </w:r>
      <w:r w:rsidR="00D54441" w:rsidRPr="00357A7A">
        <w:rPr>
          <w:rFonts w:ascii="Liberation Serif" w:hAnsi="Liberation Serif"/>
          <w:b/>
          <w:sz w:val="28"/>
          <w:szCs w:val="28"/>
          <w:lang w:bidi="ar-SA"/>
        </w:rPr>
        <w:t>проведении соревнования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 «Папа, мама, я - спортивная семья!» в рамках </w:t>
      </w:r>
      <w:r w:rsidR="009B26C4" w:rsidRPr="00357A7A">
        <w:rPr>
          <w:rFonts w:ascii="Liberation Serif" w:hAnsi="Liberation Serif"/>
          <w:b/>
          <w:sz w:val="28"/>
          <w:szCs w:val="28"/>
          <w:lang w:bidi="ar-SA"/>
        </w:rPr>
        <w:t>муниципального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 социально-педагогического проекта «Будь здоров!»</w:t>
      </w:r>
    </w:p>
    <w:p w:rsidR="002107F0" w:rsidRPr="00EE0123" w:rsidRDefault="002107F0" w:rsidP="00D54441">
      <w:pPr>
        <w:widowControl/>
        <w:jc w:val="both"/>
        <w:rPr>
          <w:rFonts w:ascii="Liberation Serif" w:hAnsi="Liberation Serif"/>
          <w:b/>
          <w:sz w:val="24"/>
          <w:szCs w:val="20"/>
          <w:lang w:bidi="ar-SA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Задачи:</w:t>
      </w:r>
    </w:p>
    <w:p w:rsidR="002107F0" w:rsidRPr="00EE0123" w:rsidRDefault="002107F0" w:rsidP="00CF0B6F">
      <w:pPr>
        <w:widowControl/>
        <w:numPr>
          <w:ilvl w:val="1"/>
          <w:numId w:val="32"/>
        </w:numPr>
        <w:suppressAutoHyphens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Пропаганда семейных ценностей;</w:t>
      </w:r>
    </w:p>
    <w:p w:rsidR="002107F0" w:rsidRPr="00EE0123" w:rsidRDefault="002107F0" w:rsidP="00CF0B6F">
      <w:pPr>
        <w:widowControl/>
        <w:numPr>
          <w:ilvl w:val="1"/>
          <w:numId w:val="32"/>
        </w:numPr>
        <w:suppressAutoHyphens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Привлечение детей и взрослых к активным занятиям физической культурой и спортом.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Участники конкурса:</w:t>
      </w:r>
    </w:p>
    <w:p w:rsidR="002107F0" w:rsidRPr="00EE0123" w:rsidRDefault="002107F0" w:rsidP="00CF0B6F">
      <w:pPr>
        <w:widowControl/>
        <w:numPr>
          <w:ilvl w:val="2"/>
          <w:numId w:val="32"/>
        </w:numPr>
        <w:tabs>
          <w:tab w:val="left" w:pos="720"/>
        </w:tabs>
        <w:suppressAutoHyphens/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Учащиеся 7, 8, 9 классов, включенные в Областной социально-педагогический проект «Будь здоров!».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Сроки проведения конкурса:</w:t>
      </w:r>
    </w:p>
    <w:p w:rsidR="002107F0" w:rsidRPr="00EE0123" w:rsidRDefault="002107F0" w:rsidP="001E23B5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соревнования и срок сдачи заявок определяет Оргкомитет муниципального уровня проекта (</w:t>
      </w:r>
      <w:r w:rsidR="001E23B5" w:rsidRPr="00EE0123">
        <w:rPr>
          <w:rFonts w:ascii="Liberation Serif" w:hAnsi="Liberation Serif"/>
          <w:i/>
          <w:sz w:val="28"/>
          <w:szCs w:val="28"/>
          <w:lang w:bidi="ar-SA"/>
        </w:rPr>
        <w:t>с 1 октября 2019 года по 26 февраля 2020 года).</w:t>
      </w:r>
    </w:p>
    <w:p w:rsidR="002107F0" w:rsidRPr="00EE0123" w:rsidRDefault="00D54441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Правила соревнования:</w:t>
      </w:r>
    </w:p>
    <w:p w:rsidR="002107F0" w:rsidRPr="00EE0123" w:rsidRDefault="002107F0" w:rsidP="00CF0B6F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Программа соревнования «Папа, мама, я – спортивная семья!» выполняе</w:t>
      </w:r>
      <w:r w:rsidR="00D54441" w:rsidRPr="00EE0123">
        <w:rPr>
          <w:rFonts w:ascii="Liberation Serif" w:hAnsi="Liberation Serif"/>
          <w:sz w:val="28"/>
          <w:szCs w:val="28"/>
          <w:lang w:eastAsia="ar-SA" w:bidi="ar-SA"/>
        </w:rPr>
        <w:t>тся в форме спортивных эстафет.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Каждая команда должна иметь название и девиз. Команда должны иметь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единую форму одежды с эмблемой.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Этапы эстафеты определяет оргкомитет муниципального уровня Проекта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(не менее т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рёх этапов для каждой команды).</w:t>
      </w:r>
    </w:p>
    <w:p w:rsidR="002107F0" w:rsidRPr="00EE0123" w:rsidRDefault="002107F0" w:rsidP="00CF0B6F">
      <w:pPr>
        <w:widowControl/>
        <w:suppressAutoHyphens/>
        <w:overflowPunct w:val="0"/>
        <w:autoSpaceDN/>
        <w:ind w:firstLine="709"/>
        <w:jc w:val="both"/>
        <w:rPr>
          <w:rFonts w:ascii="Liberation Serif" w:hAnsi="Liberation Serif"/>
          <w:bCs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Cs/>
          <w:sz w:val="28"/>
          <w:szCs w:val="28"/>
          <w:lang w:eastAsia="ar-SA" w:bidi="ar-SA"/>
        </w:rPr>
        <w:t>Все эстафеты проводятся</w:t>
      </w:r>
      <w:r w:rsidR="00D54441" w:rsidRPr="00EE0123">
        <w:rPr>
          <w:rFonts w:ascii="Liberation Serif" w:hAnsi="Liberation Serif"/>
          <w:bCs/>
          <w:sz w:val="28"/>
          <w:szCs w:val="28"/>
          <w:lang w:eastAsia="ar-SA" w:bidi="ar-SA"/>
        </w:rPr>
        <w:t xml:space="preserve"> под музыкальное сопровождение.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Порядок оценки: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участие в конкурсе городского уровня классу начисляется 2 балла;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победу на городском уровне классу начисляется: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1 место -5 баллов, 2 место -3 балла, 3 место – 2 балла.</w:t>
      </w:r>
    </w:p>
    <w:p w:rsidR="002107F0" w:rsidRPr="00EE0123" w:rsidRDefault="002107F0" w:rsidP="001E23B5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Победители награждаются</w:t>
      </w:r>
      <w:r w:rsidR="001E23B5" w:rsidRPr="00EE0123">
        <w:rPr>
          <w:rFonts w:ascii="Liberation Serif" w:hAnsi="Liberation Serif"/>
          <w:sz w:val="28"/>
          <w:szCs w:val="28"/>
          <w:lang w:bidi="ar-SA"/>
        </w:rPr>
        <w:t xml:space="preserve"> медалями, призами и подарками.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Для участия в соревновании «Папа, мама, я – спортивная семья!» класс предоставляет в оргкомитет Проекта </w:t>
      </w:r>
      <w:r w:rsidR="001E23B5" w:rsidRPr="00EE0123">
        <w:rPr>
          <w:rFonts w:ascii="Liberation Serif" w:hAnsi="Liberation Serif"/>
          <w:bCs/>
          <w:sz w:val="28"/>
          <w:szCs w:val="28"/>
          <w:lang w:bidi="ar-SA"/>
        </w:rPr>
        <w:t>заявку в установленной форме (приложение № 7</w:t>
      </w:r>
      <w:r w:rsidRPr="00EE0123">
        <w:rPr>
          <w:rFonts w:ascii="Liberation Serif" w:hAnsi="Liberation Serif"/>
          <w:bCs/>
          <w:sz w:val="28"/>
          <w:szCs w:val="28"/>
          <w:lang w:bidi="ar-SA"/>
        </w:rPr>
        <w:t>). Заявки необходимо представить в оргком</w:t>
      </w:r>
      <w:r w:rsidR="00CF0B6F" w:rsidRPr="00EE0123">
        <w:rPr>
          <w:rFonts w:ascii="Liberation Serif" w:hAnsi="Liberation Serif"/>
          <w:bCs/>
          <w:sz w:val="28"/>
          <w:szCs w:val="28"/>
          <w:lang w:bidi="ar-SA"/>
        </w:rPr>
        <w:t>итет до указанного срока сдачи.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>Примечания: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Все несовершеннолетние участники соревнований должны иметь допуск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от врача.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На соревнованиях должен присутствовать врач с набором медикаментов.</w:t>
      </w:r>
    </w:p>
    <w:p w:rsidR="00750E83" w:rsidRPr="00EE0123" w:rsidRDefault="00750E83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357A7A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16</w:t>
      </w:r>
    </w:p>
    <w:p w:rsidR="00D54441" w:rsidRPr="004E163D" w:rsidRDefault="00D54441" w:rsidP="00357A7A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2107F0" w:rsidRPr="00EE0123" w:rsidRDefault="002107F0" w:rsidP="002107F0">
      <w:pPr>
        <w:tabs>
          <w:tab w:val="left" w:pos="3330"/>
        </w:tabs>
        <w:rPr>
          <w:rFonts w:ascii="Liberation Serif" w:hAnsi="Liberation Serif"/>
          <w:sz w:val="28"/>
        </w:rPr>
      </w:pPr>
    </w:p>
    <w:p w:rsidR="002107F0" w:rsidRPr="00EE0123" w:rsidRDefault="002107F0" w:rsidP="002107F0">
      <w:pPr>
        <w:tabs>
          <w:tab w:val="left" w:pos="3330"/>
        </w:tabs>
        <w:rPr>
          <w:rFonts w:ascii="Liberation Serif" w:hAnsi="Liberation Serif"/>
          <w:sz w:val="28"/>
        </w:rPr>
      </w:pPr>
    </w:p>
    <w:p w:rsidR="002107F0" w:rsidRPr="00357A7A" w:rsidRDefault="002107F0" w:rsidP="00D54441">
      <w:pPr>
        <w:keepNext/>
        <w:widowControl/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ПОЛОЖЕНИЕ</w:t>
      </w:r>
    </w:p>
    <w:p w:rsidR="002107F0" w:rsidRPr="00357A7A" w:rsidRDefault="002107F0" w:rsidP="00D54441">
      <w:pPr>
        <w:widowControl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>о проведении соревнования</w:t>
      </w:r>
      <w:r w:rsidR="00750E83" w:rsidRPr="00357A7A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>«Соколы России!»</w:t>
      </w:r>
      <w:r w:rsidR="00750E83" w:rsidRPr="00357A7A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в рамках </w:t>
      </w:r>
      <w:r w:rsidR="009B26C4" w:rsidRPr="00357A7A">
        <w:rPr>
          <w:rFonts w:ascii="Liberation Serif" w:hAnsi="Liberation Serif"/>
          <w:b/>
          <w:sz w:val="28"/>
          <w:szCs w:val="28"/>
          <w:lang w:bidi="ar-SA"/>
        </w:rPr>
        <w:t>муниципального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 социально-педагогического проекта «Будь здоров!»</w:t>
      </w:r>
    </w:p>
    <w:p w:rsidR="002107F0" w:rsidRPr="00EE0123" w:rsidRDefault="002107F0" w:rsidP="00D54441">
      <w:pPr>
        <w:widowControl/>
        <w:jc w:val="center"/>
        <w:rPr>
          <w:rFonts w:ascii="Liberation Serif" w:hAnsi="Liberation Serif"/>
          <w:sz w:val="28"/>
          <w:szCs w:val="28"/>
          <w:lang w:bidi="ar-SA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u w:val="single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Задачи:</w:t>
      </w:r>
    </w:p>
    <w:p w:rsidR="002107F0" w:rsidRPr="00EE0123" w:rsidRDefault="002107F0" w:rsidP="00CF0B6F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Воспитание у подростков самостоятельности и чувства ответственности за судьбу Отечества.</w:t>
      </w:r>
    </w:p>
    <w:p w:rsidR="002107F0" w:rsidRPr="00EE0123" w:rsidRDefault="002107F0" w:rsidP="00CF0B6F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Формирование у детей морально-психологической устойчивости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в преодолении трудностей.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Участники конкурса:</w:t>
      </w:r>
    </w:p>
    <w:p w:rsidR="002107F0" w:rsidRPr="00EE0123" w:rsidRDefault="002107F0" w:rsidP="00CF0B6F">
      <w:pPr>
        <w:widowControl/>
        <w:numPr>
          <w:ilvl w:val="0"/>
          <w:numId w:val="17"/>
        </w:numPr>
        <w:tabs>
          <w:tab w:val="left" w:pos="720"/>
        </w:tabs>
        <w:suppressAutoHyphens/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Учащиеся 7, 8, 9 классов, включенные в Областной социально-педагогический проект «Будь здоров!».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Сроки проведения конкурса: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 xml:space="preserve">Сроки проведения конкурса и срок сдачи </w:t>
      </w:r>
      <w:r w:rsidR="00CF0B6F" w:rsidRPr="00EE0123">
        <w:rPr>
          <w:rFonts w:ascii="Liberation Serif" w:hAnsi="Liberation Serif"/>
          <w:i/>
          <w:sz w:val="28"/>
          <w:szCs w:val="28"/>
          <w:lang w:bidi="ar-SA"/>
        </w:rPr>
        <w:t>заявок определяет</w:t>
      </w:r>
      <w:r w:rsidRPr="00EE0123">
        <w:rPr>
          <w:rFonts w:ascii="Liberation Serif" w:hAnsi="Liberation Serif"/>
          <w:i/>
          <w:sz w:val="28"/>
          <w:szCs w:val="28"/>
          <w:lang w:bidi="ar-SA"/>
        </w:rPr>
        <w:t xml:space="preserve"> Оргкомитет муниципального уровня проекта (</w:t>
      </w:r>
      <w:r w:rsidR="001E23B5" w:rsidRPr="00EE0123">
        <w:rPr>
          <w:rFonts w:ascii="Liberation Serif" w:hAnsi="Liberation Serif"/>
          <w:i/>
          <w:sz w:val="28"/>
          <w:szCs w:val="28"/>
          <w:lang w:bidi="ar-SA"/>
        </w:rPr>
        <w:t>с 1 октября 2019 года по 26 февраля 2020 года</w:t>
      </w:r>
      <w:r w:rsidR="00CF0B6F" w:rsidRPr="00EE0123">
        <w:rPr>
          <w:rFonts w:ascii="Liberation Serif" w:hAnsi="Liberation Serif"/>
          <w:i/>
          <w:sz w:val="28"/>
          <w:szCs w:val="28"/>
          <w:lang w:bidi="ar-SA"/>
        </w:rPr>
        <w:t>)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Соревнование «Соколы России!» включают в себя:</w:t>
      </w:r>
    </w:p>
    <w:p w:rsidR="002107F0" w:rsidRPr="00EE0123" w:rsidRDefault="002107F0" w:rsidP="00CF0B6F">
      <w:pPr>
        <w:widowControl/>
        <w:numPr>
          <w:ilvl w:val="0"/>
          <w:numId w:val="34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Конкурс «Национальные герои Отечества».</w:t>
      </w:r>
    </w:p>
    <w:p w:rsidR="002107F0" w:rsidRPr="00EE0123" w:rsidRDefault="002107F0" w:rsidP="00CF0B6F">
      <w:pPr>
        <w:widowControl/>
        <w:numPr>
          <w:ilvl w:val="0"/>
          <w:numId w:val="34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Спортивные состязания.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Cs/>
          <w:sz w:val="28"/>
          <w:szCs w:val="28"/>
          <w:lang w:bidi="ar-SA"/>
        </w:rPr>
        <w:t>Команды должны иметь единую форму одежды с эмблемой отряда, спортивную о</w:t>
      </w:r>
      <w:r w:rsidR="00CF0B6F"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дежду, сменную обувь и одежду.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Организация и проведение конкурса </w:t>
      </w: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>«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>Национальные герои Отечества</w:t>
      </w: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>»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Вопросы конкурса о выдающихся национальных героях Отечества воинах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и полководцах: Кузьмы Минина и Дмитрия Пожарского, Александра Невского, Дмитрия Донского, Федора Ушакова, героях Первой мировой войны, Великой отечественной войны и др.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Конкурс проводится в форме викторины (30-40 вопросов) по теме. Участвуют 6 человек.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Порядок оценки:</w:t>
      </w:r>
    </w:p>
    <w:p w:rsidR="002107F0" w:rsidRPr="00EE0123" w:rsidRDefault="002107F0" w:rsidP="00CF0B6F">
      <w:pPr>
        <w:widowControl/>
        <w:numPr>
          <w:ilvl w:val="0"/>
          <w:numId w:val="37"/>
        </w:numPr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правильный ответ – 1 балл;</w:t>
      </w:r>
    </w:p>
    <w:p w:rsidR="002107F0" w:rsidRPr="00EE0123" w:rsidRDefault="002107F0" w:rsidP="00CF0B6F">
      <w:pPr>
        <w:widowControl/>
        <w:numPr>
          <w:ilvl w:val="0"/>
          <w:numId w:val="37"/>
        </w:numPr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неполный или неточный ответ – 0,5 балла;</w:t>
      </w:r>
    </w:p>
    <w:p w:rsidR="002107F0" w:rsidRPr="00EE0123" w:rsidRDefault="002107F0" w:rsidP="00CF0B6F">
      <w:pPr>
        <w:widowControl/>
        <w:numPr>
          <w:ilvl w:val="0"/>
          <w:numId w:val="37"/>
        </w:numPr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неправильный ответ или отсутствие ответа – 0 баллов.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Побеждает команда, набравшая наибольшее количество баллов.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Организация и проведение спортивных состязаний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Спортивные состязания в рамках конкурса «Соколы России!» организуются на усмотрение оргкомитета МО в следующих формах:</w:t>
      </w:r>
    </w:p>
    <w:p w:rsidR="002107F0" w:rsidRPr="00EE0123" w:rsidRDefault="002107F0" w:rsidP="00CF0B6F">
      <w:pPr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Конкурс «Вперед юнармейцы!»</w:t>
      </w:r>
    </w:p>
    <w:p w:rsidR="002107F0" w:rsidRPr="00EE0123" w:rsidRDefault="002107F0" w:rsidP="00CF0B6F">
      <w:pPr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lastRenderedPageBreak/>
        <w:t>Соревнования по видам испытаний ГТО.</w:t>
      </w:r>
    </w:p>
    <w:p w:rsidR="002107F0" w:rsidRPr="00EE0123" w:rsidRDefault="002107F0" w:rsidP="00CF0B6F">
      <w:pPr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Полоса препятствий пожарно-прикладного спорта.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Конкурс </w:t>
      </w: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>«Вперед, юнармейцы!»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Конкурс проводится в виде эстафеты. По 1 участнику на каждый этап.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Этапы военизированной эстафеты: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Выполнение команды: «Газы» в стационарном положении, бег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smartTag w:uri="urn:schemas-microsoft-com:office:smarttags" w:element="metricconverter">
        <w:smartTagPr>
          <w:attr w:name="ProductID" w:val="30 метров"/>
        </w:smartTagPr>
        <w:r w:rsidRPr="00EE0123">
          <w:rPr>
            <w:rFonts w:ascii="Liberation Serif" w:hAnsi="Liberation Serif"/>
            <w:sz w:val="28"/>
            <w:szCs w:val="28"/>
            <w:lang w:bidi="ar-SA"/>
          </w:rPr>
          <w:t>30 метров</w:t>
        </w:r>
      </w:smartTag>
      <w:r w:rsidRPr="00EE0123">
        <w:rPr>
          <w:rFonts w:ascii="Liberation Serif" w:hAnsi="Liberation Serif"/>
          <w:sz w:val="28"/>
          <w:szCs w:val="28"/>
          <w:lang w:bidi="ar-SA"/>
        </w:rPr>
        <w:t xml:space="preserve"> (1 юноша).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Неполная сборка и разборка автомата Калашникова; снаряжение магазина АК (2 человека любых).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Метание гранаты на точность попадания в цель (1 человек любой).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Оказание первой медицинской помощи: пулевое поражение верхней части черепа с накладыванием повязки; осколочное поражение голени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(с переломом костей) (3 человека – любых).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Знание воинских званий (1 человек – любой).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Бег с грузом (1 юноша).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Определение победителей: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Победители городского этапа соревнования определяются судейской бригадой оргкомитета Проекта.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Жюр</w:t>
      </w:r>
      <w:r w:rsidR="00CF0B6F" w:rsidRPr="00EE0123">
        <w:rPr>
          <w:rFonts w:ascii="Liberation Serif" w:hAnsi="Liberation Serif"/>
          <w:sz w:val="28"/>
          <w:szCs w:val="28"/>
          <w:lang w:bidi="ar-SA"/>
        </w:rPr>
        <w:t>и определяет призеров конкурса.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Порядок оценки: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участие в конкурсе городского уровня классу начисляется 2 балла;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победу на городском уровне классу начисляется: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1 место -5 баллов, 2 место -3 балла, 3 место – 2 балла.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Победители награждаются</w:t>
      </w:r>
      <w:r w:rsidR="00CF0B6F" w:rsidRPr="00EE0123">
        <w:rPr>
          <w:rFonts w:ascii="Liberation Serif" w:hAnsi="Liberation Serif"/>
          <w:sz w:val="28"/>
          <w:szCs w:val="28"/>
          <w:lang w:bidi="ar-SA"/>
        </w:rPr>
        <w:t xml:space="preserve"> медалями, призами и подарками.</w:t>
      </w:r>
    </w:p>
    <w:p w:rsidR="002107F0" w:rsidRPr="002B54DF" w:rsidRDefault="002107F0" w:rsidP="002B54DF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Для участия в соревновании «Соколы России!» класс предоставляет </w:t>
      </w:r>
      <w:r w:rsidR="002B54DF">
        <w:rPr>
          <w:rFonts w:ascii="Liberation Serif" w:hAnsi="Liberation Serif"/>
          <w:bCs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в оргкомитет Проекта </w:t>
      </w:r>
      <w:r w:rsidR="001E23B5" w:rsidRPr="00EE0123">
        <w:rPr>
          <w:rFonts w:ascii="Liberation Serif" w:hAnsi="Liberation Serif"/>
          <w:bCs/>
          <w:sz w:val="28"/>
          <w:szCs w:val="28"/>
          <w:lang w:bidi="ar-SA"/>
        </w:rPr>
        <w:t>заявку в установленной форме (приложение № 7</w:t>
      </w:r>
      <w:r w:rsidRPr="00EE0123">
        <w:rPr>
          <w:rFonts w:ascii="Liberation Serif" w:hAnsi="Liberation Serif"/>
          <w:bCs/>
          <w:sz w:val="28"/>
          <w:szCs w:val="28"/>
          <w:lang w:bidi="ar-SA"/>
        </w:rPr>
        <w:t>). Заявки необходимо представить в оргком</w:t>
      </w:r>
      <w:r w:rsidR="002B54DF">
        <w:rPr>
          <w:rFonts w:ascii="Liberation Serif" w:hAnsi="Liberation Serif"/>
          <w:bCs/>
          <w:sz w:val="28"/>
          <w:szCs w:val="28"/>
          <w:lang w:bidi="ar-SA"/>
        </w:rPr>
        <w:t>итет до указанного срока сдачи.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>Примечания: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Классные руководители несут ответственность за допуск детей </w:t>
      </w:r>
      <w:r w:rsidR="002B54DF">
        <w:rPr>
          <w:rFonts w:ascii="Liberation Serif" w:hAnsi="Liberation Serif"/>
          <w:bCs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bCs/>
          <w:sz w:val="28"/>
          <w:szCs w:val="28"/>
          <w:lang w:bidi="ar-SA"/>
        </w:rPr>
        <w:t>к соревнованию по состоянию здоровья и физическому развитию, за доставку школьников к месту проведения соревнования и обратно.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На соревнованиях должен присутствовать врач с набором медикаментов.</w:t>
      </w:r>
    </w:p>
    <w:sectPr w:rsidR="002107F0" w:rsidRPr="00EE0123">
      <w:pgSz w:w="11910" w:h="16840"/>
      <w:pgMar w:top="1020" w:right="460" w:bottom="840" w:left="1600" w:header="721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D9" w:rsidRDefault="00D75AD9">
      <w:r>
        <w:separator/>
      </w:r>
    </w:p>
  </w:endnote>
  <w:endnote w:type="continuationSeparator" w:id="0">
    <w:p w:rsidR="00D75AD9" w:rsidRDefault="00D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DF" w:rsidRDefault="002B54D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D9" w:rsidRDefault="00D75AD9">
      <w:r>
        <w:separator/>
      </w:r>
    </w:p>
  </w:footnote>
  <w:footnote w:type="continuationSeparator" w:id="0">
    <w:p w:rsidR="00D75AD9" w:rsidRDefault="00D7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48059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992118" w:rsidRDefault="002B54DF">
        <w:pPr>
          <w:pStyle w:val="a5"/>
          <w:jc w:val="center"/>
          <w:rPr>
            <w:rFonts w:ascii="Liberation Serif" w:hAnsi="Liberation Serif"/>
            <w:sz w:val="28"/>
          </w:rPr>
        </w:pPr>
        <w:r w:rsidRPr="00992118">
          <w:rPr>
            <w:rFonts w:ascii="Liberation Serif" w:hAnsi="Liberation Serif"/>
            <w:sz w:val="28"/>
          </w:rPr>
          <w:fldChar w:fldCharType="begin"/>
        </w:r>
        <w:r w:rsidRPr="00992118">
          <w:rPr>
            <w:rFonts w:ascii="Liberation Serif" w:hAnsi="Liberation Serif"/>
            <w:sz w:val="28"/>
          </w:rPr>
          <w:instrText>PAGE   \* MERGEFORMAT</w:instrText>
        </w:r>
        <w:r w:rsidRPr="00992118">
          <w:rPr>
            <w:rFonts w:ascii="Liberation Serif" w:hAnsi="Liberation Serif"/>
            <w:sz w:val="28"/>
          </w:rPr>
          <w:fldChar w:fldCharType="separate"/>
        </w:r>
        <w:r w:rsidR="00B01D0B">
          <w:rPr>
            <w:rFonts w:ascii="Liberation Serif" w:hAnsi="Liberation Serif"/>
            <w:noProof/>
            <w:sz w:val="28"/>
          </w:rPr>
          <w:t>28</w:t>
        </w:r>
        <w:r w:rsidRPr="00992118">
          <w:rPr>
            <w:rFonts w:ascii="Liberation Serif" w:hAnsi="Liberation Serif"/>
            <w:sz w:val="28"/>
          </w:rPr>
          <w:fldChar w:fldCharType="end"/>
        </w:r>
      </w:p>
      <w:p w:rsidR="002B54DF" w:rsidRPr="00992118" w:rsidRDefault="00B01D0B">
        <w:pPr>
          <w:pStyle w:val="a5"/>
          <w:jc w:val="center"/>
          <w:rPr>
            <w:rFonts w:ascii="Liberation Serif" w:hAnsi="Liberation Serif"/>
            <w:sz w:val="28"/>
          </w:rPr>
        </w:pPr>
      </w:p>
    </w:sdtContent>
  </w:sdt>
  <w:p w:rsidR="002B54DF" w:rsidRDefault="002B54D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19C74E7"/>
    <w:multiLevelType w:val="multilevel"/>
    <w:tmpl w:val="3CB66E6A"/>
    <w:lvl w:ilvl="0">
      <w:start w:val="5"/>
      <w:numFmt w:val="decimal"/>
      <w:lvlText w:val="%1"/>
      <w:lvlJc w:val="left"/>
      <w:pPr>
        <w:ind w:left="101" w:hanging="49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8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2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840"/>
      </w:pPr>
      <w:rPr>
        <w:rFonts w:hint="default"/>
        <w:lang w:val="ru-RU" w:eastAsia="ru-RU" w:bidi="ru-RU"/>
      </w:rPr>
    </w:lvl>
  </w:abstractNum>
  <w:abstractNum w:abstractNumId="5" w15:restartNumberingAfterBreak="0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7" w15:restartNumberingAfterBreak="0">
    <w:nsid w:val="14DC6AF8"/>
    <w:multiLevelType w:val="hybridMultilevel"/>
    <w:tmpl w:val="E9AAD64A"/>
    <w:lvl w:ilvl="0" w:tplc="B8B0D05C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B2C98"/>
    <w:multiLevelType w:val="hybridMultilevel"/>
    <w:tmpl w:val="1D5E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94B75"/>
    <w:multiLevelType w:val="hybridMultilevel"/>
    <w:tmpl w:val="1B68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EF0293"/>
    <w:multiLevelType w:val="hybridMultilevel"/>
    <w:tmpl w:val="707CCD86"/>
    <w:lvl w:ilvl="0" w:tplc="4CC6D536">
      <w:start w:val="1"/>
      <w:numFmt w:val="decimal"/>
      <w:lvlText w:val="%1)"/>
      <w:lvlJc w:val="left"/>
      <w:pPr>
        <w:ind w:left="101" w:hanging="304"/>
      </w:pPr>
      <w:rPr>
        <w:rFonts w:ascii="Liberation Serif" w:eastAsia="Times New Roman" w:hAnsi="Liberation Serif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4BA3350">
      <w:numFmt w:val="bullet"/>
      <w:lvlText w:val="•"/>
      <w:lvlJc w:val="left"/>
      <w:pPr>
        <w:ind w:left="1074" w:hanging="304"/>
      </w:pPr>
      <w:rPr>
        <w:rFonts w:hint="default"/>
        <w:lang w:val="ru-RU" w:eastAsia="ru-RU" w:bidi="ru-RU"/>
      </w:rPr>
    </w:lvl>
    <w:lvl w:ilvl="2" w:tplc="E2A6A00C">
      <w:numFmt w:val="bullet"/>
      <w:lvlText w:val="•"/>
      <w:lvlJc w:val="left"/>
      <w:pPr>
        <w:ind w:left="2049" w:hanging="304"/>
      </w:pPr>
      <w:rPr>
        <w:rFonts w:hint="default"/>
        <w:lang w:val="ru-RU" w:eastAsia="ru-RU" w:bidi="ru-RU"/>
      </w:rPr>
    </w:lvl>
    <w:lvl w:ilvl="3" w:tplc="6EB0DCA0">
      <w:numFmt w:val="bullet"/>
      <w:lvlText w:val="•"/>
      <w:lvlJc w:val="left"/>
      <w:pPr>
        <w:ind w:left="3023" w:hanging="304"/>
      </w:pPr>
      <w:rPr>
        <w:rFonts w:hint="default"/>
        <w:lang w:val="ru-RU" w:eastAsia="ru-RU" w:bidi="ru-RU"/>
      </w:rPr>
    </w:lvl>
    <w:lvl w:ilvl="4" w:tplc="A386D286">
      <w:numFmt w:val="bullet"/>
      <w:lvlText w:val="•"/>
      <w:lvlJc w:val="left"/>
      <w:pPr>
        <w:ind w:left="3998" w:hanging="304"/>
      </w:pPr>
      <w:rPr>
        <w:rFonts w:hint="default"/>
        <w:lang w:val="ru-RU" w:eastAsia="ru-RU" w:bidi="ru-RU"/>
      </w:rPr>
    </w:lvl>
    <w:lvl w:ilvl="5" w:tplc="F56E01DA">
      <w:numFmt w:val="bullet"/>
      <w:lvlText w:val="•"/>
      <w:lvlJc w:val="left"/>
      <w:pPr>
        <w:ind w:left="4973" w:hanging="304"/>
      </w:pPr>
      <w:rPr>
        <w:rFonts w:hint="default"/>
        <w:lang w:val="ru-RU" w:eastAsia="ru-RU" w:bidi="ru-RU"/>
      </w:rPr>
    </w:lvl>
    <w:lvl w:ilvl="6" w:tplc="857090FE">
      <w:numFmt w:val="bullet"/>
      <w:lvlText w:val="•"/>
      <w:lvlJc w:val="left"/>
      <w:pPr>
        <w:ind w:left="5947" w:hanging="304"/>
      </w:pPr>
      <w:rPr>
        <w:rFonts w:hint="default"/>
        <w:lang w:val="ru-RU" w:eastAsia="ru-RU" w:bidi="ru-RU"/>
      </w:rPr>
    </w:lvl>
    <w:lvl w:ilvl="7" w:tplc="F4F01DE2">
      <w:numFmt w:val="bullet"/>
      <w:lvlText w:val="•"/>
      <w:lvlJc w:val="left"/>
      <w:pPr>
        <w:ind w:left="6922" w:hanging="304"/>
      </w:pPr>
      <w:rPr>
        <w:rFonts w:hint="default"/>
        <w:lang w:val="ru-RU" w:eastAsia="ru-RU" w:bidi="ru-RU"/>
      </w:rPr>
    </w:lvl>
    <w:lvl w:ilvl="8" w:tplc="EF16E402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12" w15:restartNumberingAfterBreak="0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13" w15:restartNumberingAfterBreak="0">
    <w:nsid w:val="2FD06DFD"/>
    <w:multiLevelType w:val="hybridMultilevel"/>
    <w:tmpl w:val="41C0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BE7"/>
    <w:multiLevelType w:val="hybridMultilevel"/>
    <w:tmpl w:val="DE782CB6"/>
    <w:lvl w:ilvl="0" w:tplc="6884F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C0676"/>
    <w:multiLevelType w:val="hybridMultilevel"/>
    <w:tmpl w:val="38326122"/>
    <w:lvl w:ilvl="0" w:tplc="AAE8292C">
      <w:numFmt w:val="bullet"/>
      <w:lvlText w:val="о"/>
      <w:lvlJc w:val="left"/>
      <w:pPr>
        <w:ind w:left="11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AB0C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6FEAE782">
      <w:numFmt w:val="bullet"/>
      <w:lvlText w:val="•"/>
      <w:lvlJc w:val="left"/>
      <w:pPr>
        <w:ind w:left="1200" w:hanging="164"/>
      </w:pPr>
      <w:rPr>
        <w:rFonts w:hint="default"/>
        <w:lang w:val="ru-RU" w:eastAsia="ru-RU" w:bidi="ru-RU"/>
      </w:rPr>
    </w:lvl>
    <w:lvl w:ilvl="3" w:tplc="E8E6487C">
      <w:numFmt w:val="bullet"/>
      <w:lvlText w:val="•"/>
      <w:lvlJc w:val="left"/>
      <w:pPr>
        <w:ind w:left="2281" w:hanging="164"/>
      </w:pPr>
      <w:rPr>
        <w:rFonts w:hint="default"/>
        <w:lang w:val="ru-RU" w:eastAsia="ru-RU" w:bidi="ru-RU"/>
      </w:rPr>
    </w:lvl>
    <w:lvl w:ilvl="4" w:tplc="41608A70">
      <w:numFmt w:val="bullet"/>
      <w:lvlText w:val="•"/>
      <w:lvlJc w:val="left"/>
      <w:pPr>
        <w:ind w:left="3362" w:hanging="164"/>
      </w:pPr>
      <w:rPr>
        <w:rFonts w:hint="default"/>
        <w:lang w:val="ru-RU" w:eastAsia="ru-RU" w:bidi="ru-RU"/>
      </w:rPr>
    </w:lvl>
    <w:lvl w:ilvl="5" w:tplc="730068BC">
      <w:numFmt w:val="bullet"/>
      <w:lvlText w:val="•"/>
      <w:lvlJc w:val="left"/>
      <w:pPr>
        <w:ind w:left="4442" w:hanging="164"/>
      </w:pPr>
      <w:rPr>
        <w:rFonts w:hint="default"/>
        <w:lang w:val="ru-RU" w:eastAsia="ru-RU" w:bidi="ru-RU"/>
      </w:rPr>
    </w:lvl>
    <w:lvl w:ilvl="6" w:tplc="7A661642">
      <w:numFmt w:val="bullet"/>
      <w:lvlText w:val="•"/>
      <w:lvlJc w:val="left"/>
      <w:pPr>
        <w:ind w:left="5523" w:hanging="164"/>
      </w:pPr>
      <w:rPr>
        <w:rFonts w:hint="default"/>
        <w:lang w:val="ru-RU" w:eastAsia="ru-RU" w:bidi="ru-RU"/>
      </w:rPr>
    </w:lvl>
    <w:lvl w:ilvl="7" w:tplc="210074F6">
      <w:numFmt w:val="bullet"/>
      <w:lvlText w:val="•"/>
      <w:lvlJc w:val="left"/>
      <w:pPr>
        <w:ind w:left="6604" w:hanging="164"/>
      </w:pPr>
      <w:rPr>
        <w:rFonts w:hint="default"/>
        <w:lang w:val="ru-RU" w:eastAsia="ru-RU" w:bidi="ru-RU"/>
      </w:rPr>
    </w:lvl>
    <w:lvl w:ilvl="8" w:tplc="879AB85C">
      <w:numFmt w:val="bullet"/>
      <w:lvlText w:val="•"/>
      <w:lvlJc w:val="left"/>
      <w:pPr>
        <w:ind w:left="7684" w:hanging="164"/>
      </w:pPr>
      <w:rPr>
        <w:rFonts w:hint="default"/>
        <w:lang w:val="ru-RU" w:eastAsia="ru-RU" w:bidi="ru-RU"/>
      </w:rPr>
    </w:lvl>
  </w:abstractNum>
  <w:abstractNum w:abstractNumId="16" w15:restartNumberingAfterBreak="0">
    <w:nsid w:val="39B51A85"/>
    <w:multiLevelType w:val="hybridMultilevel"/>
    <w:tmpl w:val="44B8B48A"/>
    <w:lvl w:ilvl="0" w:tplc="A65C8248">
      <w:start w:val="2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48043E">
      <w:numFmt w:val="bullet"/>
      <w:lvlText w:val="•"/>
      <w:lvlJc w:val="left"/>
      <w:pPr>
        <w:ind w:left="1462" w:hanging="361"/>
      </w:pPr>
      <w:rPr>
        <w:rFonts w:hint="default"/>
        <w:lang w:val="ru-RU" w:eastAsia="ru-RU" w:bidi="ru-RU"/>
      </w:rPr>
    </w:lvl>
    <w:lvl w:ilvl="2" w:tplc="F804420E">
      <w:numFmt w:val="bullet"/>
      <w:lvlText w:val="•"/>
      <w:lvlJc w:val="left"/>
      <w:pPr>
        <w:ind w:left="2465" w:hanging="361"/>
      </w:pPr>
      <w:rPr>
        <w:rFonts w:hint="default"/>
        <w:lang w:val="ru-RU" w:eastAsia="ru-RU" w:bidi="ru-RU"/>
      </w:rPr>
    </w:lvl>
    <w:lvl w:ilvl="3" w:tplc="6F2AFE14">
      <w:numFmt w:val="bullet"/>
      <w:lvlText w:val="•"/>
      <w:lvlJc w:val="left"/>
      <w:pPr>
        <w:ind w:left="3467" w:hanging="361"/>
      </w:pPr>
      <w:rPr>
        <w:rFonts w:hint="default"/>
        <w:lang w:val="ru-RU" w:eastAsia="ru-RU" w:bidi="ru-RU"/>
      </w:rPr>
    </w:lvl>
    <w:lvl w:ilvl="4" w:tplc="0A24608C">
      <w:numFmt w:val="bullet"/>
      <w:lvlText w:val="•"/>
      <w:lvlJc w:val="left"/>
      <w:pPr>
        <w:ind w:left="4470" w:hanging="361"/>
      </w:pPr>
      <w:rPr>
        <w:rFonts w:hint="default"/>
        <w:lang w:val="ru-RU" w:eastAsia="ru-RU" w:bidi="ru-RU"/>
      </w:rPr>
    </w:lvl>
    <w:lvl w:ilvl="5" w:tplc="7116F828">
      <w:numFmt w:val="bullet"/>
      <w:lvlText w:val="•"/>
      <w:lvlJc w:val="left"/>
      <w:pPr>
        <w:ind w:left="5473" w:hanging="361"/>
      </w:pPr>
      <w:rPr>
        <w:rFonts w:hint="default"/>
        <w:lang w:val="ru-RU" w:eastAsia="ru-RU" w:bidi="ru-RU"/>
      </w:rPr>
    </w:lvl>
    <w:lvl w:ilvl="6" w:tplc="D130D6A2">
      <w:numFmt w:val="bullet"/>
      <w:lvlText w:val="•"/>
      <w:lvlJc w:val="left"/>
      <w:pPr>
        <w:ind w:left="6475" w:hanging="361"/>
      </w:pPr>
      <w:rPr>
        <w:rFonts w:hint="default"/>
        <w:lang w:val="ru-RU" w:eastAsia="ru-RU" w:bidi="ru-RU"/>
      </w:rPr>
    </w:lvl>
    <w:lvl w:ilvl="7" w:tplc="B5983786">
      <w:numFmt w:val="bullet"/>
      <w:lvlText w:val="•"/>
      <w:lvlJc w:val="left"/>
      <w:pPr>
        <w:ind w:left="7478" w:hanging="361"/>
      </w:pPr>
      <w:rPr>
        <w:rFonts w:hint="default"/>
        <w:lang w:val="ru-RU" w:eastAsia="ru-RU" w:bidi="ru-RU"/>
      </w:rPr>
    </w:lvl>
    <w:lvl w:ilvl="8" w:tplc="8606F67C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17" w15:restartNumberingAfterBreak="0">
    <w:nsid w:val="39D734D6"/>
    <w:multiLevelType w:val="hybridMultilevel"/>
    <w:tmpl w:val="43F69322"/>
    <w:lvl w:ilvl="0" w:tplc="469050B6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D337ED7"/>
    <w:multiLevelType w:val="hybridMultilevel"/>
    <w:tmpl w:val="150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AA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75AF7"/>
    <w:multiLevelType w:val="hybridMultilevel"/>
    <w:tmpl w:val="DB0C0654"/>
    <w:lvl w:ilvl="0" w:tplc="5A640CA2">
      <w:start w:val="1"/>
      <w:numFmt w:val="bullet"/>
      <w:lvlText w:val=""/>
      <w:lvlJc w:val="left"/>
      <w:pPr>
        <w:tabs>
          <w:tab w:val="num" w:pos="680"/>
        </w:tabs>
        <w:ind w:left="0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3C05"/>
    <w:multiLevelType w:val="multilevel"/>
    <w:tmpl w:val="6B6ED4DA"/>
    <w:lvl w:ilvl="0">
      <w:start w:val="5"/>
      <w:numFmt w:val="decimal"/>
      <w:lvlText w:val="%1"/>
      <w:lvlJc w:val="left"/>
      <w:pPr>
        <w:ind w:left="130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99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8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6" w:hanging="700"/>
      </w:pPr>
      <w:rPr>
        <w:rFonts w:hint="default"/>
        <w:lang w:val="ru-RU" w:eastAsia="ru-RU" w:bidi="ru-RU"/>
      </w:rPr>
    </w:lvl>
  </w:abstractNum>
  <w:abstractNum w:abstractNumId="22" w15:restartNumberingAfterBreak="0">
    <w:nsid w:val="473A4791"/>
    <w:multiLevelType w:val="multilevel"/>
    <w:tmpl w:val="2B4C8B50"/>
    <w:lvl w:ilvl="0">
      <w:start w:val="2"/>
      <w:numFmt w:val="decimal"/>
      <w:lvlText w:val="%1"/>
      <w:lvlJc w:val="left"/>
      <w:pPr>
        <w:ind w:left="101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490"/>
      </w:pPr>
      <w:rPr>
        <w:rFonts w:hint="default"/>
        <w:lang w:val="ru-RU" w:eastAsia="ru-RU" w:bidi="ru-RU"/>
      </w:rPr>
    </w:lvl>
  </w:abstractNum>
  <w:abstractNum w:abstractNumId="23" w15:restartNumberingAfterBreak="0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24" w15:restartNumberingAfterBreak="0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5" w15:restartNumberingAfterBreak="0">
    <w:nsid w:val="490B642D"/>
    <w:multiLevelType w:val="multilevel"/>
    <w:tmpl w:val="FBEE6FD6"/>
    <w:lvl w:ilvl="0">
      <w:start w:val="4"/>
      <w:numFmt w:val="decimal"/>
      <w:lvlText w:val="%1"/>
      <w:lvlJc w:val="left"/>
      <w:pPr>
        <w:ind w:left="101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490"/>
      </w:pPr>
      <w:rPr>
        <w:rFonts w:hint="default"/>
        <w:lang w:val="ru-RU" w:eastAsia="ru-RU" w:bidi="ru-RU"/>
      </w:rPr>
    </w:lvl>
  </w:abstractNum>
  <w:abstractNum w:abstractNumId="26" w15:restartNumberingAfterBreak="0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0C90"/>
    <w:multiLevelType w:val="hybridMultilevel"/>
    <w:tmpl w:val="D76CD600"/>
    <w:lvl w:ilvl="0" w:tplc="ED16E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16E63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9D30B1B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C6219"/>
    <w:multiLevelType w:val="hybridMultilevel"/>
    <w:tmpl w:val="74FEB63E"/>
    <w:lvl w:ilvl="0" w:tplc="4A1C7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42ECE"/>
    <w:multiLevelType w:val="hybridMultilevel"/>
    <w:tmpl w:val="9FD8BCBC"/>
    <w:lvl w:ilvl="0" w:tplc="469050B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301058"/>
    <w:multiLevelType w:val="hybridMultilevel"/>
    <w:tmpl w:val="5FCA369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15389"/>
    <w:multiLevelType w:val="hybridMultilevel"/>
    <w:tmpl w:val="642A0D4E"/>
    <w:lvl w:ilvl="0" w:tplc="F058076A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163" w:hanging="280"/>
        <w:jc w:val="right"/>
      </w:pPr>
      <w:rPr>
        <w:rFonts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A39AC16E">
      <w:numFmt w:val="bullet"/>
      <w:lvlText w:val="•"/>
      <w:lvlJc w:val="left"/>
      <w:pPr>
        <w:ind w:left="4791" w:hanging="280"/>
      </w:pPr>
      <w:rPr>
        <w:rFonts w:hint="default"/>
        <w:lang w:val="ru-RU" w:eastAsia="ru-RU" w:bidi="ru-RU"/>
      </w:rPr>
    </w:lvl>
    <w:lvl w:ilvl="3" w:tplc="4524DE5C">
      <w:numFmt w:val="bullet"/>
      <w:lvlText w:val="•"/>
      <w:lvlJc w:val="left"/>
      <w:pPr>
        <w:ind w:left="5423" w:hanging="280"/>
      </w:pPr>
      <w:rPr>
        <w:rFonts w:hint="default"/>
        <w:lang w:val="ru-RU" w:eastAsia="ru-RU" w:bidi="ru-RU"/>
      </w:rPr>
    </w:lvl>
    <w:lvl w:ilvl="4" w:tplc="1BBAF8AE">
      <w:numFmt w:val="bullet"/>
      <w:lvlText w:val="•"/>
      <w:lvlJc w:val="left"/>
      <w:pPr>
        <w:ind w:left="6055" w:hanging="280"/>
      </w:pPr>
      <w:rPr>
        <w:rFonts w:hint="default"/>
        <w:lang w:val="ru-RU" w:eastAsia="ru-RU" w:bidi="ru-RU"/>
      </w:rPr>
    </w:lvl>
    <w:lvl w:ilvl="5" w:tplc="C92C1FFE">
      <w:numFmt w:val="bullet"/>
      <w:lvlText w:val="•"/>
      <w:lvlJc w:val="left"/>
      <w:pPr>
        <w:ind w:left="6687" w:hanging="280"/>
      </w:pPr>
      <w:rPr>
        <w:rFonts w:hint="default"/>
        <w:lang w:val="ru-RU" w:eastAsia="ru-RU" w:bidi="ru-RU"/>
      </w:rPr>
    </w:lvl>
    <w:lvl w:ilvl="6" w:tplc="931644E0">
      <w:numFmt w:val="bullet"/>
      <w:lvlText w:val="•"/>
      <w:lvlJc w:val="left"/>
      <w:pPr>
        <w:ind w:left="7318" w:hanging="280"/>
      </w:pPr>
      <w:rPr>
        <w:rFonts w:hint="default"/>
        <w:lang w:val="ru-RU" w:eastAsia="ru-RU" w:bidi="ru-RU"/>
      </w:rPr>
    </w:lvl>
    <w:lvl w:ilvl="7" w:tplc="DC346EF0">
      <w:numFmt w:val="bullet"/>
      <w:lvlText w:val="•"/>
      <w:lvlJc w:val="left"/>
      <w:pPr>
        <w:ind w:left="7950" w:hanging="280"/>
      </w:pPr>
      <w:rPr>
        <w:rFonts w:hint="default"/>
        <w:lang w:val="ru-RU" w:eastAsia="ru-RU" w:bidi="ru-RU"/>
      </w:rPr>
    </w:lvl>
    <w:lvl w:ilvl="8" w:tplc="71462A4C">
      <w:numFmt w:val="bullet"/>
      <w:lvlText w:val="•"/>
      <w:lvlJc w:val="left"/>
      <w:pPr>
        <w:ind w:left="8582" w:hanging="280"/>
      </w:pPr>
      <w:rPr>
        <w:rFonts w:hint="default"/>
        <w:lang w:val="ru-RU" w:eastAsia="ru-RU" w:bidi="ru-RU"/>
      </w:rPr>
    </w:lvl>
  </w:abstractNum>
  <w:abstractNum w:abstractNumId="33" w15:restartNumberingAfterBreak="0">
    <w:nsid w:val="649A3431"/>
    <w:multiLevelType w:val="hybridMultilevel"/>
    <w:tmpl w:val="B3FC3EA8"/>
    <w:lvl w:ilvl="0" w:tplc="07CC88C4">
      <w:start w:val="1"/>
      <w:numFmt w:val="decimal"/>
      <w:lvlText w:val="%1."/>
      <w:lvlJc w:val="left"/>
      <w:pPr>
        <w:ind w:left="280" w:hanging="280"/>
      </w:pPr>
      <w:rPr>
        <w:rFonts w:ascii="Liberation Serif" w:eastAsia="Times New Roman" w:hAnsi="Liberation Serif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163" w:hanging="280"/>
        <w:jc w:val="right"/>
      </w:pPr>
      <w:rPr>
        <w:rFonts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A39AC16E">
      <w:numFmt w:val="bullet"/>
      <w:lvlText w:val="•"/>
      <w:lvlJc w:val="left"/>
      <w:pPr>
        <w:ind w:left="4791" w:hanging="280"/>
      </w:pPr>
      <w:rPr>
        <w:rFonts w:hint="default"/>
        <w:lang w:val="ru-RU" w:eastAsia="ru-RU" w:bidi="ru-RU"/>
      </w:rPr>
    </w:lvl>
    <w:lvl w:ilvl="3" w:tplc="4524DE5C">
      <w:numFmt w:val="bullet"/>
      <w:lvlText w:val="•"/>
      <w:lvlJc w:val="left"/>
      <w:pPr>
        <w:ind w:left="5423" w:hanging="280"/>
      </w:pPr>
      <w:rPr>
        <w:rFonts w:hint="default"/>
        <w:lang w:val="ru-RU" w:eastAsia="ru-RU" w:bidi="ru-RU"/>
      </w:rPr>
    </w:lvl>
    <w:lvl w:ilvl="4" w:tplc="1BBAF8AE">
      <w:numFmt w:val="bullet"/>
      <w:lvlText w:val="•"/>
      <w:lvlJc w:val="left"/>
      <w:pPr>
        <w:ind w:left="6055" w:hanging="280"/>
      </w:pPr>
      <w:rPr>
        <w:rFonts w:hint="default"/>
        <w:lang w:val="ru-RU" w:eastAsia="ru-RU" w:bidi="ru-RU"/>
      </w:rPr>
    </w:lvl>
    <w:lvl w:ilvl="5" w:tplc="C92C1FFE">
      <w:numFmt w:val="bullet"/>
      <w:lvlText w:val="•"/>
      <w:lvlJc w:val="left"/>
      <w:pPr>
        <w:ind w:left="6687" w:hanging="280"/>
      </w:pPr>
      <w:rPr>
        <w:rFonts w:hint="default"/>
        <w:lang w:val="ru-RU" w:eastAsia="ru-RU" w:bidi="ru-RU"/>
      </w:rPr>
    </w:lvl>
    <w:lvl w:ilvl="6" w:tplc="931644E0">
      <w:numFmt w:val="bullet"/>
      <w:lvlText w:val="•"/>
      <w:lvlJc w:val="left"/>
      <w:pPr>
        <w:ind w:left="7318" w:hanging="280"/>
      </w:pPr>
      <w:rPr>
        <w:rFonts w:hint="default"/>
        <w:lang w:val="ru-RU" w:eastAsia="ru-RU" w:bidi="ru-RU"/>
      </w:rPr>
    </w:lvl>
    <w:lvl w:ilvl="7" w:tplc="DC346EF0">
      <w:numFmt w:val="bullet"/>
      <w:lvlText w:val="•"/>
      <w:lvlJc w:val="left"/>
      <w:pPr>
        <w:ind w:left="7950" w:hanging="280"/>
      </w:pPr>
      <w:rPr>
        <w:rFonts w:hint="default"/>
        <w:lang w:val="ru-RU" w:eastAsia="ru-RU" w:bidi="ru-RU"/>
      </w:rPr>
    </w:lvl>
    <w:lvl w:ilvl="8" w:tplc="71462A4C">
      <w:numFmt w:val="bullet"/>
      <w:lvlText w:val="•"/>
      <w:lvlJc w:val="left"/>
      <w:pPr>
        <w:ind w:left="8582" w:hanging="280"/>
      </w:pPr>
      <w:rPr>
        <w:rFonts w:hint="default"/>
        <w:lang w:val="ru-RU" w:eastAsia="ru-RU" w:bidi="ru-RU"/>
      </w:rPr>
    </w:lvl>
  </w:abstractNum>
  <w:abstractNum w:abstractNumId="34" w15:restartNumberingAfterBreak="0">
    <w:nsid w:val="6B8B6F3B"/>
    <w:multiLevelType w:val="hybridMultilevel"/>
    <w:tmpl w:val="ED80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A2A52"/>
    <w:multiLevelType w:val="multilevel"/>
    <w:tmpl w:val="4B4C36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04B4FAE"/>
    <w:multiLevelType w:val="hybridMultilevel"/>
    <w:tmpl w:val="FC504378"/>
    <w:lvl w:ilvl="0" w:tplc="7506064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66F53"/>
    <w:multiLevelType w:val="hybridMultilevel"/>
    <w:tmpl w:val="23E20210"/>
    <w:lvl w:ilvl="0" w:tplc="07CC88C4">
      <w:start w:val="1"/>
      <w:numFmt w:val="decimal"/>
      <w:lvlText w:val="%1."/>
      <w:lvlJc w:val="left"/>
      <w:pPr>
        <w:ind w:left="280" w:hanging="280"/>
      </w:pPr>
      <w:rPr>
        <w:rFonts w:ascii="Liberation Serif" w:eastAsia="Times New Roman" w:hAnsi="Liberation Serif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22"/>
  </w:num>
  <w:num w:numId="5">
    <w:abstractNumId w:val="15"/>
  </w:num>
  <w:num w:numId="6">
    <w:abstractNumId w:val="11"/>
  </w:num>
  <w:num w:numId="7">
    <w:abstractNumId w:val="33"/>
  </w:num>
  <w:num w:numId="8">
    <w:abstractNumId w:val="35"/>
  </w:num>
  <w:num w:numId="9">
    <w:abstractNumId w:val="13"/>
  </w:num>
  <w:num w:numId="10">
    <w:abstractNumId w:val="32"/>
  </w:num>
  <w:num w:numId="11">
    <w:abstractNumId w:val="16"/>
  </w:num>
  <w:num w:numId="12">
    <w:abstractNumId w:val="19"/>
  </w:num>
  <w:num w:numId="13">
    <w:abstractNumId w:val="31"/>
  </w:num>
  <w:num w:numId="14">
    <w:abstractNumId w:val="5"/>
  </w:num>
  <w:num w:numId="15">
    <w:abstractNumId w:val="26"/>
  </w:num>
  <w:num w:numId="16">
    <w:abstractNumId w:val="10"/>
  </w:num>
  <w:num w:numId="17">
    <w:abstractNumId w:val="1"/>
  </w:num>
  <w:num w:numId="18">
    <w:abstractNumId w:val="27"/>
  </w:num>
  <w:num w:numId="19">
    <w:abstractNumId w:val="34"/>
  </w:num>
  <w:num w:numId="20">
    <w:abstractNumId w:val="24"/>
  </w:num>
  <w:num w:numId="21">
    <w:abstractNumId w:val="23"/>
  </w:num>
  <w:num w:numId="22">
    <w:abstractNumId w:val="6"/>
  </w:num>
  <w:num w:numId="23">
    <w:abstractNumId w:val="2"/>
  </w:num>
  <w:num w:numId="24">
    <w:abstractNumId w:val="36"/>
  </w:num>
  <w:num w:numId="25">
    <w:abstractNumId w:val="20"/>
  </w:num>
  <w:num w:numId="26">
    <w:abstractNumId w:val="0"/>
  </w:num>
  <w:num w:numId="27">
    <w:abstractNumId w:val="3"/>
  </w:num>
  <w:num w:numId="28">
    <w:abstractNumId w:val="18"/>
  </w:num>
  <w:num w:numId="29">
    <w:abstractNumId w:val="12"/>
  </w:num>
  <w:num w:numId="30">
    <w:abstractNumId w:val="17"/>
  </w:num>
  <w:num w:numId="31">
    <w:abstractNumId w:val="30"/>
  </w:num>
  <w:num w:numId="32">
    <w:abstractNumId w:val="28"/>
  </w:num>
  <w:num w:numId="33">
    <w:abstractNumId w:val="29"/>
  </w:num>
  <w:num w:numId="34">
    <w:abstractNumId w:val="8"/>
  </w:num>
  <w:num w:numId="35">
    <w:abstractNumId w:val="14"/>
  </w:num>
  <w:num w:numId="36">
    <w:abstractNumId w:val="9"/>
  </w:num>
  <w:num w:numId="37">
    <w:abstractNumId w:val="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7B"/>
    <w:rsid w:val="000F7EF8"/>
    <w:rsid w:val="00177160"/>
    <w:rsid w:val="00187514"/>
    <w:rsid w:val="00196FE3"/>
    <w:rsid w:val="001E23B5"/>
    <w:rsid w:val="002107F0"/>
    <w:rsid w:val="002136E3"/>
    <w:rsid w:val="002314BA"/>
    <w:rsid w:val="00247B5C"/>
    <w:rsid w:val="002B43F1"/>
    <w:rsid w:val="002B54DF"/>
    <w:rsid w:val="00325765"/>
    <w:rsid w:val="00325F5F"/>
    <w:rsid w:val="00357A7A"/>
    <w:rsid w:val="003863BB"/>
    <w:rsid w:val="003C6BC7"/>
    <w:rsid w:val="004732D6"/>
    <w:rsid w:val="004A2497"/>
    <w:rsid w:val="004E163D"/>
    <w:rsid w:val="004F743E"/>
    <w:rsid w:val="005329A2"/>
    <w:rsid w:val="005A7B6E"/>
    <w:rsid w:val="0065707B"/>
    <w:rsid w:val="00667290"/>
    <w:rsid w:val="006C5282"/>
    <w:rsid w:val="0070509D"/>
    <w:rsid w:val="00742BC7"/>
    <w:rsid w:val="00750E83"/>
    <w:rsid w:val="007B2832"/>
    <w:rsid w:val="007D31D4"/>
    <w:rsid w:val="007F0ECE"/>
    <w:rsid w:val="00846FC9"/>
    <w:rsid w:val="008478E0"/>
    <w:rsid w:val="008F5FE5"/>
    <w:rsid w:val="00943778"/>
    <w:rsid w:val="00992118"/>
    <w:rsid w:val="00993E44"/>
    <w:rsid w:val="009B26C4"/>
    <w:rsid w:val="009B68A3"/>
    <w:rsid w:val="009D42A8"/>
    <w:rsid w:val="009D5909"/>
    <w:rsid w:val="00A613E2"/>
    <w:rsid w:val="00AE0D79"/>
    <w:rsid w:val="00B01D0B"/>
    <w:rsid w:val="00C1031A"/>
    <w:rsid w:val="00C322C1"/>
    <w:rsid w:val="00C35ADE"/>
    <w:rsid w:val="00C80B02"/>
    <w:rsid w:val="00CB0FCD"/>
    <w:rsid w:val="00CC64FF"/>
    <w:rsid w:val="00CE40FA"/>
    <w:rsid w:val="00CF0B6F"/>
    <w:rsid w:val="00D05CB9"/>
    <w:rsid w:val="00D54441"/>
    <w:rsid w:val="00D75408"/>
    <w:rsid w:val="00D75AD9"/>
    <w:rsid w:val="00D77F11"/>
    <w:rsid w:val="00DD51DA"/>
    <w:rsid w:val="00DE477D"/>
    <w:rsid w:val="00DE5FE6"/>
    <w:rsid w:val="00E27101"/>
    <w:rsid w:val="00EE0123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41AB5115-3399-4F19-AC35-D2E56B7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249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8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2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59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590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D5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5909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32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329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329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table" w:customStyle="1" w:styleId="TableNormal2">
    <w:name w:val="Table Normal2"/>
    <w:uiPriority w:val="2"/>
    <w:semiHidden/>
    <w:unhideWhenUsed/>
    <w:qFormat/>
    <w:rsid w:val="00231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31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7F0E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F0ECE"/>
    <w:rPr>
      <w:rFonts w:ascii="Times New Roman" w:eastAsia="Times New Roman" w:hAnsi="Times New Roman" w:cs="Times New Roman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7F0E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0ECE"/>
    <w:rPr>
      <w:rFonts w:ascii="Times New Roman" w:eastAsia="Times New Roman" w:hAnsi="Times New Roman" w:cs="Times New Roman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7F0E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F0EC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F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743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C96FF936</Template>
  <TotalTime>6</TotalTime>
  <Pages>30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Елена Шумилова</cp:lastModifiedBy>
  <cp:revision>4</cp:revision>
  <cp:lastPrinted>2019-10-01T09:16:00Z</cp:lastPrinted>
  <dcterms:created xsi:type="dcterms:W3CDTF">2019-10-07T05:32:00Z</dcterms:created>
  <dcterms:modified xsi:type="dcterms:W3CDTF">2019-10-22T10:18:00Z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2019-09-17T00:00:00Z</vt:filetime>
  </property>
</Properties>
</file>